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209F0" w14:textId="67D9162F" w:rsidR="00C644DA" w:rsidRPr="00212E31" w:rsidRDefault="00C644DA">
      <w:pPr>
        <w:pStyle w:val="Body1"/>
        <w:jc w:val="center"/>
        <w:rPr>
          <w:rFonts w:asciiTheme="minorHAnsi" w:hAnsiTheme="minorHAnsi"/>
          <w:b/>
          <w:sz w:val="24"/>
          <w:szCs w:val="24"/>
        </w:rPr>
      </w:pPr>
      <w:r w:rsidRPr="00212E31">
        <w:rPr>
          <w:rFonts w:asciiTheme="minorHAnsi" w:hAnsiTheme="minorHAnsi"/>
          <w:b/>
          <w:sz w:val="24"/>
          <w:szCs w:val="24"/>
        </w:rPr>
        <w:t xml:space="preserve">WEST UNION </w:t>
      </w:r>
      <w:r w:rsidR="005C53C3" w:rsidRPr="00212E31">
        <w:rPr>
          <w:rFonts w:asciiTheme="minorHAnsi" w:hAnsiTheme="minorHAnsi"/>
          <w:b/>
          <w:sz w:val="24"/>
          <w:szCs w:val="24"/>
        </w:rPr>
        <w:t>PARKS &amp; RECREATION</w:t>
      </w:r>
      <w:r w:rsidRPr="00212E31">
        <w:rPr>
          <w:rFonts w:asciiTheme="minorHAnsi" w:hAnsiTheme="minorHAnsi"/>
          <w:b/>
          <w:sz w:val="24"/>
          <w:szCs w:val="24"/>
        </w:rPr>
        <w:t xml:space="preserve"> SOCCER PROGRAM </w:t>
      </w:r>
      <w:r w:rsidR="00720041">
        <w:rPr>
          <w:rFonts w:asciiTheme="minorHAnsi" w:hAnsiTheme="minorHAnsi"/>
          <w:b/>
          <w:sz w:val="24"/>
          <w:szCs w:val="24"/>
        </w:rPr>
        <w:t>SPRING</w:t>
      </w:r>
      <w:r w:rsidR="002A1992">
        <w:rPr>
          <w:rFonts w:asciiTheme="minorHAnsi" w:hAnsiTheme="minorHAnsi"/>
          <w:b/>
          <w:sz w:val="24"/>
          <w:szCs w:val="24"/>
        </w:rPr>
        <w:t xml:space="preserve"> </w:t>
      </w:r>
      <w:r w:rsidR="00326144">
        <w:rPr>
          <w:rFonts w:asciiTheme="minorHAnsi" w:hAnsiTheme="minorHAnsi"/>
          <w:b/>
          <w:sz w:val="24"/>
          <w:szCs w:val="24"/>
        </w:rPr>
        <w:t>202</w:t>
      </w:r>
      <w:r w:rsidR="00F6276F">
        <w:rPr>
          <w:rFonts w:asciiTheme="minorHAnsi" w:hAnsiTheme="minorHAnsi"/>
          <w:b/>
          <w:sz w:val="24"/>
          <w:szCs w:val="24"/>
        </w:rPr>
        <w:t>2</w:t>
      </w:r>
    </w:p>
    <w:p w14:paraId="639209F3" w14:textId="76925943" w:rsidR="00C644DA" w:rsidRDefault="00C644DA">
      <w:pPr>
        <w:pStyle w:val="Body1"/>
        <w:rPr>
          <w:rFonts w:asciiTheme="minorHAnsi" w:hAnsiTheme="minorHAnsi"/>
          <w:sz w:val="20"/>
        </w:rPr>
      </w:pPr>
      <w:r w:rsidRPr="00212E31">
        <w:rPr>
          <w:rFonts w:asciiTheme="minorHAnsi" w:hAnsiTheme="minorHAnsi"/>
          <w:sz w:val="20"/>
        </w:rPr>
        <w:t>The West Union Soccer</w:t>
      </w:r>
      <w:r w:rsidR="00C115CC">
        <w:rPr>
          <w:rFonts w:asciiTheme="minorHAnsi" w:hAnsiTheme="minorHAnsi"/>
          <w:sz w:val="20"/>
        </w:rPr>
        <w:t xml:space="preserve"> 10U, 12U and 14U</w:t>
      </w:r>
      <w:r w:rsidRPr="00212E31">
        <w:rPr>
          <w:rFonts w:asciiTheme="minorHAnsi" w:hAnsiTheme="minorHAnsi"/>
          <w:sz w:val="20"/>
        </w:rPr>
        <w:t xml:space="preserve"> </w:t>
      </w:r>
      <w:r w:rsidR="00C115CC">
        <w:rPr>
          <w:rFonts w:asciiTheme="minorHAnsi" w:hAnsiTheme="minorHAnsi"/>
          <w:sz w:val="20"/>
        </w:rPr>
        <w:t>teams are a part</w:t>
      </w:r>
      <w:r w:rsidR="00192270">
        <w:rPr>
          <w:rFonts w:asciiTheme="minorHAnsi" w:hAnsiTheme="minorHAnsi"/>
          <w:sz w:val="20"/>
        </w:rPr>
        <w:t xml:space="preserve"> of the</w:t>
      </w:r>
      <w:r w:rsidRPr="00212E31">
        <w:rPr>
          <w:rFonts w:asciiTheme="minorHAnsi" w:hAnsiTheme="minorHAnsi"/>
          <w:sz w:val="20"/>
        </w:rPr>
        <w:t xml:space="preserve"> Northeast Iowa Soccer League. This is a Level 3 Soccer League. This is a formal league that follows the Iowa Soccer Association guidelines. </w:t>
      </w:r>
    </w:p>
    <w:p w14:paraId="677753DA" w14:textId="1D3D8615" w:rsidR="00C115CC" w:rsidRPr="00212E31" w:rsidRDefault="00C115CC">
      <w:pPr>
        <w:pStyle w:val="Body1"/>
        <w:rPr>
          <w:rFonts w:asciiTheme="minorHAnsi" w:hAnsiTheme="minorHAnsi"/>
          <w:sz w:val="20"/>
        </w:rPr>
      </w:pPr>
      <w:r>
        <w:rPr>
          <w:rFonts w:asciiTheme="minorHAnsi" w:hAnsiTheme="minorHAnsi"/>
          <w:sz w:val="20"/>
        </w:rPr>
        <w:t>The West Union Soccer 8U will be solely operated internally for practice and scrimmages.</w:t>
      </w:r>
    </w:p>
    <w:p w14:paraId="639209F5" w14:textId="1F5C2C63" w:rsidR="00C644DA" w:rsidRPr="00212E31" w:rsidRDefault="00720041">
      <w:pPr>
        <w:pStyle w:val="Body1"/>
        <w:rPr>
          <w:rFonts w:asciiTheme="minorHAnsi" w:hAnsiTheme="minorHAnsi"/>
          <w:b/>
          <w:sz w:val="20"/>
        </w:rPr>
      </w:pPr>
      <w:r>
        <w:rPr>
          <w:rFonts w:asciiTheme="minorHAnsi" w:hAnsiTheme="minorHAnsi"/>
          <w:b/>
          <w:sz w:val="20"/>
        </w:rPr>
        <w:t>Spring 202</w:t>
      </w:r>
      <w:r w:rsidR="00F6276F">
        <w:rPr>
          <w:rFonts w:asciiTheme="minorHAnsi" w:hAnsiTheme="minorHAnsi"/>
          <w:b/>
          <w:sz w:val="20"/>
        </w:rPr>
        <w:t>2</w:t>
      </w:r>
      <w:r w:rsidR="00305C11" w:rsidRPr="00212E31">
        <w:rPr>
          <w:rFonts w:asciiTheme="minorHAnsi" w:hAnsiTheme="minorHAnsi"/>
          <w:b/>
          <w:sz w:val="20"/>
        </w:rPr>
        <w:t xml:space="preserve"> Season Dates</w:t>
      </w:r>
      <w:r w:rsidR="00A70CE5">
        <w:rPr>
          <w:rFonts w:asciiTheme="minorHAnsi" w:hAnsiTheme="minorHAnsi"/>
          <w:b/>
          <w:sz w:val="20"/>
        </w:rPr>
        <w:t xml:space="preserve">: </w:t>
      </w:r>
    </w:p>
    <w:p w14:paraId="7A8CEA06" w14:textId="776CE1CB" w:rsidR="00A36FB5" w:rsidRDefault="00A36FB5">
      <w:pPr>
        <w:pStyle w:val="Body1"/>
        <w:rPr>
          <w:rFonts w:asciiTheme="minorHAnsi" w:hAnsiTheme="minorHAnsi"/>
          <w:b/>
          <w:bCs/>
          <w:sz w:val="20"/>
        </w:rPr>
      </w:pPr>
      <w:r>
        <w:rPr>
          <w:rFonts w:asciiTheme="minorHAnsi" w:hAnsiTheme="minorHAnsi"/>
          <w:sz w:val="20"/>
        </w:rPr>
        <w:t>Practice will</w:t>
      </w:r>
      <w:r w:rsidR="00C96CAB">
        <w:rPr>
          <w:rFonts w:asciiTheme="minorHAnsi" w:hAnsiTheme="minorHAnsi"/>
          <w:sz w:val="20"/>
        </w:rPr>
        <w:t xml:space="preserve"> start the week of</w:t>
      </w:r>
      <w:r>
        <w:rPr>
          <w:rFonts w:asciiTheme="minorHAnsi" w:hAnsiTheme="minorHAnsi"/>
          <w:sz w:val="20"/>
        </w:rPr>
        <w:t xml:space="preserve"> </w:t>
      </w:r>
      <w:r w:rsidR="00C66A5B">
        <w:rPr>
          <w:rFonts w:asciiTheme="minorHAnsi" w:hAnsiTheme="minorHAnsi"/>
          <w:sz w:val="20"/>
        </w:rPr>
        <w:t>March 28t</w:t>
      </w:r>
      <w:r w:rsidR="00C115CC">
        <w:rPr>
          <w:rFonts w:asciiTheme="minorHAnsi" w:hAnsiTheme="minorHAnsi"/>
          <w:sz w:val="20"/>
        </w:rPr>
        <w:t>h</w:t>
      </w:r>
      <w:r w:rsidR="00292E62">
        <w:rPr>
          <w:rFonts w:asciiTheme="minorHAnsi" w:hAnsiTheme="minorHAnsi"/>
          <w:sz w:val="20"/>
        </w:rPr>
        <w:t xml:space="preserve">. </w:t>
      </w:r>
      <w:r w:rsidR="00C96CAB">
        <w:rPr>
          <w:rFonts w:asciiTheme="minorHAnsi" w:hAnsiTheme="minorHAnsi"/>
          <w:sz w:val="20"/>
        </w:rPr>
        <w:t>Games will run every Saturday April 16</w:t>
      </w:r>
      <w:r w:rsidR="00C96CAB" w:rsidRPr="00C96CAB">
        <w:rPr>
          <w:rFonts w:asciiTheme="minorHAnsi" w:hAnsiTheme="minorHAnsi"/>
          <w:sz w:val="20"/>
          <w:vertAlign w:val="superscript"/>
        </w:rPr>
        <w:t>th</w:t>
      </w:r>
      <w:r w:rsidR="00C96CAB">
        <w:rPr>
          <w:rFonts w:asciiTheme="minorHAnsi" w:hAnsiTheme="minorHAnsi"/>
          <w:sz w:val="20"/>
        </w:rPr>
        <w:t xml:space="preserve"> to </w:t>
      </w:r>
      <w:r w:rsidR="002B5A61">
        <w:rPr>
          <w:rFonts w:asciiTheme="minorHAnsi" w:hAnsiTheme="minorHAnsi"/>
          <w:sz w:val="20"/>
        </w:rPr>
        <w:t>May 2</w:t>
      </w:r>
      <w:r w:rsidR="00C96CAB">
        <w:rPr>
          <w:rFonts w:asciiTheme="minorHAnsi" w:hAnsiTheme="minorHAnsi"/>
          <w:sz w:val="20"/>
        </w:rPr>
        <w:t>1</w:t>
      </w:r>
      <w:r w:rsidR="002B5A61" w:rsidRPr="002B5A61">
        <w:rPr>
          <w:rFonts w:asciiTheme="minorHAnsi" w:hAnsiTheme="minorHAnsi"/>
          <w:sz w:val="20"/>
          <w:vertAlign w:val="superscript"/>
        </w:rPr>
        <w:t>th</w:t>
      </w:r>
      <w:r w:rsidR="00C96CAB">
        <w:rPr>
          <w:rFonts w:asciiTheme="minorHAnsi" w:hAnsiTheme="minorHAnsi"/>
          <w:sz w:val="20"/>
        </w:rPr>
        <w:t xml:space="preserve">. (Games may need to be rescheduled past that date. </w:t>
      </w:r>
      <w:r w:rsidR="002B5A61">
        <w:rPr>
          <w:rFonts w:asciiTheme="minorHAnsi" w:hAnsiTheme="minorHAnsi"/>
          <w:sz w:val="20"/>
        </w:rPr>
        <w:t>Practices are once a week for 8U and twice a week for 10U, 12U, 14U and 15U.</w:t>
      </w:r>
    </w:p>
    <w:p w14:paraId="2CB31F24" w14:textId="7D505DF9" w:rsidR="00EB44A9" w:rsidRDefault="00EB44A9" w:rsidP="00EB44A9">
      <w:pPr>
        <w:pStyle w:val="Body1"/>
        <w:spacing w:after="0"/>
        <w:rPr>
          <w:rFonts w:asciiTheme="minorHAnsi" w:hAnsiTheme="minorHAnsi"/>
          <w:b/>
          <w:bCs/>
          <w:sz w:val="20"/>
        </w:rPr>
      </w:pPr>
      <w:r w:rsidRPr="00EB44A9">
        <w:rPr>
          <w:rFonts w:asciiTheme="minorHAnsi" w:hAnsiTheme="minorHAnsi"/>
          <w:b/>
          <w:bCs/>
          <w:sz w:val="20"/>
          <w:u w:val="single"/>
        </w:rPr>
        <w:t>Examples of scheduling</w:t>
      </w:r>
      <w:r>
        <w:rPr>
          <w:rFonts w:asciiTheme="minorHAnsi" w:hAnsiTheme="minorHAnsi"/>
          <w:b/>
          <w:bCs/>
          <w:sz w:val="20"/>
        </w:rPr>
        <w:t>:  It all depends on who the coach is and their availability.  Please do not use this as a decision-making tool on whether to sign up your children.  Practice schedules vary greatly depending on schedules and numbers of teams.</w:t>
      </w:r>
    </w:p>
    <w:p w14:paraId="0F320A87" w14:textId="3C734F20" w:rsidR="00EB44A9" w:rsidRDefault="00EB44A9" w:rsidP="00EB44A9">
      <w:pPr>
        <w:pStyle w:val="Body1"/>
        <w:spacing w:after="0"/>
        <w:rPr>
          <w:rFonts w:asciiTheme="minorHAnsi" w:hAnsiTheme="minorHAnsi"/>
          <w:sz w:val="20"/>
        </w:rPr>
      </w:pPr>
      <w:r>
        <w:rPr>
          <w:rFonts w:asciiTheme="minorHAnsi" w:hAnsiTheme="minorHAnsi"/>
          <w:b/>
          <w:bCs/>
          <w:sz w:val="20"/>
        </w:rPr>
        <w:t>15U – practice in Elgin on the field behind the school</w:t>
      </w:r>
    </w:p>
    <w:p w14:paraId="0AFAF174" w14:textId="663E2CC8" w:rsidR="00A36FB5" w:rsidRDefault="00A36FB5" w:rsidP="00EB44A9">
      <w:pPr>
        <w:pStyle w:val="Body1"/>
        <w:spacing w:after="0"/>
        <w:rPr>
          <w:rFonts w:asciiTheme="minorHAnsi" w:hAnsiTheme="minorHAnsi"/>
          <w:sz w:val="20"/>
        </w:rPr>
      </w:pPr>
      <w:r w:rsidRPr="00292E62">
        <w:rPr>
          <w:rFonts w:asciiTheme="minorHAnsi" w:hAnsiTheme="minorHAnsi"/>
          <w:b/>
          <w:sz w:val="20"/>
        </w:rPr>
        <w:t>14</w:t>
      </w:r>
      <w:r w:rsidR="00292E62" w:rsidRPr="00292E62">
        <w:rPr>
          <w:rFonts w:asciiTheme="minorHAnsi" w:hAnsiTheme="minorHAnsi"/>
          <w:b/>
          <w:sz w:val="20"/>
        </w:rPr>
        <w:t xml:space="preserve">U &amp; </w:t>
      </w:r>
      <w:r w:rsidRPr="00292E62">
        <w:rPr>
          <w:rFonts w:asciiTheme="minorHAnsi" w:hAnsiTheme="minorHAnsi"/>
          <w:b/>
          <w:sz w:val="20"/>
        </w:rPr>
        <w:t>12</w:t>
      </w:r>
      <w:r w:rsidR="00292E62" w:rsidRPr="00292E62">
        <w:rPr>
          <w:rFonts w:asciiTheme="minorHAnsi" w:hAnsiTheme="minorHAnsi"/>
          <w:b/>
          <w:sz w:val="20"/>
        </w:rPr>
        <w:t>U</w:t>
      </w:r>
      <w:r w:rsidRPr="00292E62">
        <w:rPr>
          <w:rFonts w:asciiTheme="minorHAnsi" w:hAnsiTheme="minorHAnsi"/>
          <w:b/>
          <w:sz w:val="20"/>
        </w:rPr>
        <w:t>:</w:t>
      </w:r>
      <w:r w:rsidR="00CB112A">
        <w:rPr>
          <w:rFonts w:asciiTheme="minorHAnsi" w:hAnsiTheme="minorHAnsi"/>
          <w:sz w:val="20"/>
        </w:rPr>
        <w:t xml:space="preserve"> </w:t>
      </w:r>
      <w:r w:rsidR="00EB44A9">
        <w:rPr>
          <w:rFonts w:asciiTheme="minorHAnsi" w:hAnsiTheme="minorHAnsi"/>
          <w:sz w:val="20"/>
        </w:rPr>
        <w:t>practice in West Union</w:t>
      </w:r>
      <w:r>
        <w:rPr>
          <w:rFonts w:asciiTheme="minorHAnsi" w:hAnsiTheme="minorHAnsi"/>
          <w:sz w:val="20"/>
        </w:rPr>
        <w:t xml:space="preserve">. </w:t>
      </w:r>
    </w:p>
    <w:p w14:paraId="19F1405B" w14:textId="0DBFE39A" w:rsidR="00A36FB5" w:rsidRDefault="00A36FB5" w:rsidP="00EB44A9">
      <w:pPr>
        <w:pStyle w:val="Body1"/>
        <w:spacing w:after="0"/>
        <w:rPr>
          <w:rFonts w:asciiTheme="minorHAnsi" w:hAnsiTheme="minorHAnsi"/>
          <w:sz w:val="20"/>
        </w:rPr>
      </w:pPr>
      <w:r w:rsidRPr="00292E62">
        <w:rPr>
          <w:rFonts w:asciiTheme="minorHAnsi" w:hAnsiTheme="minorHAnsi"/>
          <w:b/>
          <w:sz w:val="20"/>
        </w:rPr>
        <w:t>10</w:t>
      </w:r>
      <w:r w:rsidR="00292E62" w:rsidRPr="00292E62">
        <w:rPr>
          <w:rFonts w:asciiTheme="minorHAnsi" w:hAnsiTheme="minorHAnsi"/>
          <w:b/>
          <w:sz w:val="20"/>
        </w:rPr>
        <w:t>U</w:t>
      </w:r>
      <w:r w:rsidRPr="00292E62">
        <w:rPr>
          <w:rFonts w:asciiTheme="minorHAnsi" w:hAnsiTheme="minorHAnsi"/>
          <w:b/>
          <w:sz w:val="20"/>
        </w:rPr>
        <w:t>:</w:t>
      </w:r>
      <w:r w:rsidR="00CB112A">
        <w:rPr>
          <w:rFonts w:asciiTheme="minorHAnsi" w:hAnsiTheme="minorHAnsi"/>
          <w:sz w:val="20"/>
        </w:rPr>
        <w:t xml:space="preserve"> </w:t>
      </w:r>
      <w:r w:rsidR="00EB44A9">
        <w:rPr>
          <w:rFonts w:asciiTheme="minorHAnsi" w:hAnsiTheme="minorHAnsi"/>
          <w:sz w:val="20"/>
        </w:rPr>
        <w:t>Practice in West Union</w:t>
      </w:r>
    </w:p>
    <w:p w14:paraId="1796B2C7" w14:textId="1E5DC0F3" w:rsidR="00A36FB5" w:rsidRDefault="00292E62" w:rsidP="00EB44A9">
      <w:pPr>
        <w:pStyle w:val="Body1"/>
        <w:spacing w:after="0"/>
        <w:rPr>
          <w:rFonts w:asciiTheme="minorHAnsi" w:hAnsiTheme="minorHAnsi"/>
          <w:sz w:val="20"/>
        </w:rPr>
      </w:pPr>
      <w:r w:rsidRPr="00292E62">
        <w:rPr>
          <w:rFonts w:asciiTheme="minorHAnsi" w:hAnsiTheme="minorHAnsi"/>
          <w:b/>
          <w:sz w:val="20"/>
        </w:rPr>
        <w:t>8U</w:t>
      </w:r>
      <w:r w:rsidR="00A36FB5" w:rsidRPr="00292E62">
        <w:rPr>
          <w:rFonts w:asciiTheme="minorHAnsi" w:hAnsiTheme="minorHAnsi"/>
          <w:b/>
          <w:sz w:val="20"/>
        </w:rPr>
        <w:t>:</w:t>
      </w:r>
      <w:r w:rsidR="00A36FB5">
        <w:rPr>
          <w:rFonts w:asciiTheme="minorHAnsi" w:hAnsiTheme="minorHAnsi"/>
          <w:sz w:val="20"/>
        </w:rPr>
        <w:t xml:space="preserve"> </w:t>
      </w:r>
      <w:r w:rsidR="00EB44A9">
        <w:rPr>
          <w:rFonts w:asciiTheme="minorHAnsi" w:hAnsiTheme="minorHAnsi"/>
          <w:sz w:val="20"/>
        </w:rPr>
        <w:t>Practice in West Union</w:t>
      </w:r>
    </w:p>
    <w:p w14:paraId="093625AF" w14:textId="77777777" w:rsidR="00EB44A9" w:rsidRDefault="00EB44A9" w:rsidP="00EB44A9">
      <w:pPr>
        <w:pStyle w:val="Body1"/>
        <w:spacing w:after="0"/>
        <w:rPr>
          <w:rFonts w:asciiTheme="minorHAnsi" w:hAnsiTheme="minorHAnsi"/>
          <w:sz w:val="20"/>
        </w:rPr>
      </w:pPr>
    </w:p>
    <w:p w14:paraId="639209F7" w14:textId="4F2DF381" w:rsidR="00C644DA" w:rsidRDefault="00C644DA">
      <w:pPr>
        <w:pStyle w:val="Body1"/>
        <w:rPr>
          <w:rFonts w:asciiTheme="minorHAnsi" w:hAnsiTheme="minorHAnsi"/>
          <w:sz w:val="20"/>
        </w:rPr>
      </w:pPr>
      <w:r w:rsidRPr="00212E31">
        <w:rPr>
          <w:rFonts w:asciiTheme="minorHAnsi" w:hAnsiTheme="minorHAnsi"/>
          <w:sz w:val="20"/>
        </w:rPr>
        <w:t xml:space="preserve">Game Days: </w:t>
      </w:r>
      <w:r w:rsidR="00F6276F" w:rsidRPr="00212E31">
        <w:rPr>
          <w:rFonts w:asciiTheme="minorHAnsi" w:hAnsiTheme="minorHAnsi"/>
          <w:sz w:val="20"/>
        </w:rPr>
        <w:t>Saturday’s</w:t>
      </w:r>
      <w:r w:rsidRPr="00212E31">
        <w:rPr>
          <w:rFonts w:asciiTheme="minorHAnsi" w:hAnsiTheme="minorHAnsi"/>
          <w:sz w:val="20"/>
        </w:rPr>
        <w:t xml:space="preserve"> mornings or afternoons</w:t>
      </w:r>
      <w:r w:rsidR="00F6276F">
        <w:rPr>
          <w:rFonts w:asciiTheme="minorHAnsi" w:hAnsiTheme="minorHAnsi"/>
          <w:sz w:val="20"/>
        </w:rPr>
        <w:t xml:space="preserve">. </w:t>
      </w:r>
      <w:r w:rsidRPr="00212E31">
        <w:rPr>
          <w:rFonts w:asciiTheme="minorHAnsi" w:hAnsiTheme="minorHAnsi"/>
          <w:sz w:val="20"/>
        </w:rPr>
        <w:t>The length of the game depends on the category of the child but it should not run over 1</w:t>
      </w:r>
      <w:r w:rsidR="009F6C5E" w:rsidRPr="00212E31">
        <w:rPr>
          <w:rFonts w:asciiTheme="minorHAnsi" w:hAnsiTheme="minorHAnsi"/>
          <w:sz w:val="20"/>
        </w:rPr>
        <w:t xml:space="preserve"> </w:t>
      </w:r>
      <w:r w:rsidRPr="00212E31">
        <w:rPr>
          <w:rFonts w:asciiTheme="minorHAnsi" w:hAnsiTheme="minorHAnsi"/>
          <w:sz w:val="20"/>
        </w:rPr>
        <w:t xml:space="preserve">hr. The location of the games depends on the Northeast Iowa Soccer League schedule. </w:t>
      </w:r>
    </w:p>
    <w:p w14:paraId="30E3769A" w14:textId="559921F4" w:rsidR="00C115CC" w:rsidRPr="00212E31" w:rsidRDefault="00824E6C">
      <w:pPr>
        <w:pStyle w:val="Body1"/>
        <w:rPr>
          <w:rFonts w:asciiTheme="minorHAnsi" w:hAnsiTheme="minorHAnsi"/>
          <w:sz w:val="20"/>
        </w:rPr>
      </w:pPr>
      <w:r>
        <w:rPr>
          <w:rFonts w:asciiTheme="minorHAnsi" w:hAnsiTheme="minorHAnsi"/>
          <w:sz w:val="20"/>
        </w:rPr>
        <w:t xml:space="preserve">8U Game Days: Saturday Mornings – All 8U players will be welcome to join in the fun as coaches mix up the teams and compete amongst each other! </w:t>
      </w:r>
    </w:p>
    <w:p w14:paraId="639209FB" w14:textId="77777777" w:rsidR="00C644DA" w:rsidRPr="00212E31" w:rsidRDefault="00C644DA">
      <w:pPr>
        <w:pStyle w:val="Body1"/>
        <w:jc w:val="center"/>
        <w:rPr>
          <w:rFonts w:asciiTheme="minorHAnsi" w:hAnsiTheme="minorHAnsi"/>
          <w:b/>
          <w:sz w:val="20"/>
        </w:rPr>
      </w:pPr>
      <w:r w:rsidRPr="00212E31">
        <w:rPr>
          <w:rFonts w:asciiTheme="minorHAnsi" w:hAnsiTheme="minorHAnsi"/>
          <w:b/>
          <w:sz w:val="20"/>
        </w:rPr>
        <w:t>TEAMS</w:t>
      </w:r>
    </w:p>
    <w:p w14:paraId="639209FC" w14:textId="77777777" w:rsidR="00C644DA" w:rsidRPr="00212E31" w:rsidRDefault="00C644DA">
      <w:pPr>
        <w:pStyle w:val="Body1"/>
        <w:rPr>
          <w:rFonts w:asciiTheme="minorHAnsi" w:hAnsiTheme="minorHAnsi"/>
          <w:b/>
          <w:sz w:val="20"/>
        </w:rPr>
      </w:pPr>
      <w:r w:rsidRPr="00212E31">
        <w:rPr>
          <w:rFonts w:asciiTheme="minorHAnsi" w:hAnsiTheme="minorHAnsi"/>
          <w:b/>
          <w:sz w:val="20"/>
        </w:rPr>
        <w:t>Who can be in a team?</w:t>
      </w:r>
    </w:p>
    <w:p w14:paraId="639209FD" w14:textId="2F8CC6CA" w:rsidR="00C644DA" w:rsidRPr="00212E31" w:rsidRDefault="00C644DA">
      <w:pPr>
        <w:pStyle w:val="Body1"/>
        <w:rPr>
          <w:rFonts w:asciiTheme="minorHAnsi" w:hAnsiTheme="minorHAnsi"/>
          <w:sz w:val="20"/>
        </w:rPr>
      </w:pPr>
      <w:r w:rsidRPr="00212E31">
        <w:rPr>
          <w:rFonts w:asciiTheme="minorHAnsi" w:hAnsiTheme="minorHAnsi"/>
          <w:sz w:val="20"/>
        </w:rPr>
        <w:t xml:space="preserve">EVERYONE. No child will be rejected to be part of a team. </w:t>
      </w:r>
      <w:r w:rsidRPr="00BF7BD9">
        <w:rPr>
          <w:rFonts w:asciiTheme="minorHAnsi" w:hAnsiTheme="minorHAnsi"/>
          <w:sz w:val="20"/>
        </w:rPr>
        <w:t>There can be more than one team for every category</w:t>
      </w:r>
      <w:r w:rsidRPr="00212E31">
        <w:rPr>
          <w:rFonts w:asciiTheme="minorHAnsi" w:hAnsiTheme="minorHAnsi"/>
          <w:sz w:val="20"/>
        </w:rPr>
        <w:t>. The more teams we pull the better. This is level</w:t>
      </w:r>
      <w:r w:rsidR="008841A4">
        <w:rPr>
          <w:rFonts w:asciiTheme="minorHAnsi" w:hAnsiTheme="minorHAnsi"/>
          <w:sz w:val="20"/>
        </w:rPr>
        <w:t xml:space="preserve"> 3 soccer. Note that under the</w:t>
      </w:r>
      <w:r w:rsidRPr="00212E31">
        <w:rPr>
          <w:rFonts w:asciiTheme="minorHAnsi" w:hAnsiTheme="minorHAnsi"/>
          <w:sz w:val="20"/>
        </w:rPr>
        <w:t xml:space="preserve"> Level 3 rules, each player should be guarantee</w:t>
      </w:r>
      <w:r w:rsidR="005C53C3" w:rsidRPr="00212E31">
        <w:rPr>
          <w:rFonts w:asciiTheme="minorHAnsi" w:hAnsiTheme="minorHAnsi"/>
          <w:sz w:val="20"/>
        </w:rPr>
        <w:t>d</w:t>
      </w:r>
      <w:r w:rsidRPr="00212E31">
        <w:rPr>
          <w:rFonts w:asciiTheme="minorHAnsi" w:hAnsiTheme="minorHAnsi"/>
          <w:sz w:val="20"/>
        </w:rPr>
        <w:t xml:space="preserve"> to play at least 50% of the total time in the league. No player shall be forced off a team by a coach or by a parent due to lack of playing ability.</w:t>
      </w:r>
      <w:r w:rsidR="004F1A4A" w:rsidRPr="00212E31">
        <w:rPr>
          <w:rFonts w:asciiTheme="minorHAnsi" w:hAnsiTheme="minorHAnsi"/>
          <w:sz w:val="20"/>
        </w:rPr>
        <w:t xml:space="preserve"> </w:t>
      </w:r>
      <w:r w:rsidR="004F1A4A" w:rsidRPr="00212E31">
        <w:rPr>
          <w:rFonts w:asciiTheme="minorHAnsi" w:hAnsiTheme="minorHAnsi"/>
          <w:sz w:val="20"/>
          <w:u w:val="single"/>
        </w:rPr>
        <w:t xml:space="preserve">The only reason a child would not be able to join is when we do not have enough </w:t>
      </w:r>
      <w:r w:rsidR="004E342A" w:rsidRPr="00212E31">
        <w:rPr>
          <w:rFonts w:asciiTheme="minorHAnsi" w:hAnsiTheme="minorHAnsi"/>
          <w:sz w:val="20"/>
          <w:u w:val="single"/>
        </w:rPr>
        <w:t>children</w:t>
      </w:r>
      <w:r w:rsidR="004F1A4A" w:rsidRPr="00212E31">
        <w:rPr>
          <w:rFonts w:asciiTheme="minorHAnsi" w:hAnsiTheme="minorHAnsi"/>
          <w:sz w:val="20"/>
          <w:u w:val="single"/>
        </w:rPr>
        <w:t xml:space="preserve"> of the same age to make a team. In that case, we will notify you and refund your money.</w:t>
      </w:r>
    </w:p>
    <w:p w14:paraId="639209FE" w14:textId="7E9316B5" w:rsidR="00C644DA" w:rsidRPr="00A36FB5" w:rsidRDefault="00C644DA">
      <w:pPr>
        <w:pStyle w:val="Body1"/>
        <w:rPr>
          <w:rFonts w:asciiTheme="minorHAnsi" w:hAnsiTheme="minorHAnsi"/>
          <w:b/>
          <w:color w:val="FF0000"/>
          <w:sz w:val="20"/>
          <w:u w:val="single"/>
        </w:rPr>
      </w:pPr>
      <w:r w:rsidRPr="00212E31">
        <w:rPr>
          <w:rFonts w:asciiTheme="minorHAnsi" w:hAnsiTheme="minorHAnsi"/>
          <w:b/>
          <w:sz w:val="20"/>
        </w:rPr>
        <w:t>Classification:</w:t>
      </w:r>
      <w:r w:rsidR="00A36FB5">
        <w:rPr>
          <w:rFonts w:asciiTheme="minorHAnsi" w:hAnsiTheme="minorHAnsi"/>
          <w:b/>
          <w:sz w:val="20"/>
        </w:rPr>
        <w:t xml:space="preserve"> </w:t>
      </w:r>
    </w:p>
    <w:p w14:paraId="639209FF" w14:textId="1D3A531D" w:rsidR="00C644DA" w:rsidRPr="00212E31" w:rsidRDefault="00C644DA">
      <w:pPr>
        <w:pStyle w:val="Body1"/>
        <w:rPr>
          <w:rFonts w:asciiTheme="minorHAnsi" w:hAnsiTheme="minorHAnsi"/>
          <w:sz w:val="20"/>
        </w:rPr>
      </w:pPr>
      <w:r w:rsidRPr="00212E31">
        <w:rPr>
          <w:rFonts w:asciiTheme="minorHAnsi" w:hAnsiTheme="minorHAnsi"/>
          <w:sz w:val="20"/>
        </w:rPr>
        <w:t>Teams will be formed depending on age and gender.</w:t>
      </w:r>
      <w:r w:rsidR="00941F5B">
        <w:rPr>
          <w:rFonts w:asciiTheme="minorHAnsi" w:hAnsiTheme="minorHAnsi"/>
          <w:sz w:val="20"/>
        </w:rPr>
        <w:t xml:space="preserve"> We are opening the program for </w:t>
      </w:r>
      <w:r w:rsidR="00EE23DC">
        <w:rPr>
          <w:rFonts w:asciiTheme="minorHAnsi" w:hAnsiTheme="minorHAnsi"/>
          <w:sz w:val="20"/>
        </w:rPr>
        <w:t>8U, 10U, 12U and 14U</w:t>
      </w:r>
      <w:r w:rsidRPr="00212E31">
        <w:rPr>
          <w:rFonts w:asciiTheme="minorHAnsi" w:hAnsiTheme="minorHAnsi"/>
          <w:sz w:val="20"/>
        </w:rPr>
        <w:t xml:space="preserve"> categories. The classification </w:t>
      </w:r>
      <w:r w:rsidR="00B10BE0">
        <w:rPr>
          <w:rFonts w:asciiTheme="minorHAnsi" w:hAnsiTheme="minorHAnsi"/>
          <w:sz w:val="20"/>
        </w:rPr>
        <w:t>goes depending on child’s year of birth as follow:</w:t>
      </w:r>
    </w:p>
    <w:p w14:paraId="6E92794C" w14:textId="77777777" w:rsidR="00F6276F" w:rsidRPr="00F6276F" w:rsidRDefault="00F6276F" w:rsidP="00F6276F">
      <w:pPr>
        <w:pStyle w:val="Body1"/>
        <w:spacing w:after="0"/>
        <w:rPr>
          <w:rFonts w:asciiTheme="minorHAnsi" w:hAnsiTheme="minorHAnsi" w:cstheme="minorHAnsi"/>
          <w:sz w:val="20"/>
        </w:rPr>
      </w:pPr>
      <w:r w:rsidRPr="00F6276F">
        <w:rPr>
          <w:rFonts w:asciiTheme="minorHAnsi" w:hAnsiTheme="minorHAnsi" w:cstheme="minorHAnsi"/>
          <w:b/>
          <w:bCs/>
          <w:sz w:val="20"/>
        </w:rPr>
        <w:t>8U:</w:t>
      </w:r>
      <w:r w:rsidRPr="00F6276F">
        <w:rPr>
          <w:rFonts w:asciiTheme="minorHAnsi" w:hAnsiTheme="minorHAnsi" w:cstheme="minorHAnsi"/>
          <w:sz w:val="20"/>
        </w:rPr>
        <w:t>  Born in 2014 and 2015</w:t>
      </w:r>
    </w:p>
    <w:p w14:paraId="0444567E" w14:textId="77777777" w:rsidR="00F6276F" w:rsidRPr="00F6276F" w:rsidRDefault="00F6276F" w:rsidP="00F6276F">
      <w:pPr>
        <w:pStyle w:val="Body1"/>
        <w:spacing w:after="0"/>
        <w:rPr>
          <w:rFonts w:asciiTheme="minorHAnsi" w:hAnsiTheme="minorHAnsi" w:cstheme="minorHAnsi"/>
          <w:sz w:val="20"/>
        </w:rPr>
      </w:pPr>
      <w:r w:rsidRPr="00F6276F">
        <w:rPr>
          <w:rFonts w:asciiTheme="minorHAnsi" w:hAnsiTheme="minorHAnsi" w:cstheme="minorHAnsi"/>
          <w:b/>
          <w:bCs/>
          <w:sz w:val="20"/>
        </w:rPr>
        <w:t>10U:</w:t>
      </w:r>
      <w:r w:rsidRPr="00F6276F">
        <w:rPr>
          <w:rFonts w:asciiTheme="minorHAnsi" w:hAnsiTheme="minorHAnsi" w:cstheme="minorHAnsi"/>
          <w:sz w:val="20"/>
        </w:rPr>
        <w:t>  Born in 2012 and 2013</w:t>
      </w:r>
    </w:p>
    <w:p w14:paraId="4CB6D93E" w14:textId="77777777" w:rsidR="00F6276F" w:rsidRPr="00F6276F" w:rsidRDefault="00F6276F" w:rsidP="00F6276F">
      <w:pPr>
        <w:pStyle w:val="Body1"/>
        <w:spacing w:after="0"/>
        <w:rPr>
          <w:rFonts w:asciiTheme="minorHAnsi" w:hAnsiTheme="minorHAnsi" w:cstheme="minorHAnsi"/>
          <w:sz w:val="20"/>
        </w:rPr>
      </w:pPr>
      <w:r w:rsidRPr="00F6276F">
        <w:rPr>
          <w:rFonts w:asciiTheme="minorHAnsi" w:hAnsiTheme="minorHAnsi" w:cstheme="minorHAnsi"/>
          <w:b/>
          <w:bCs/>
          <w:sz w:val="20"/>
        </w:rPr>
        <w:t>12U:</w:t>
      </w:r>
      <w:r w:rsidRPr="00F6276F">
        <w:rPr>
          <w:rFonts w:asciiTheme="minorHAnsi" w:hAnsiTheme="minorHAnsi" w:cstheme="minorHAnsi"/>
          <w:sz w:val="20"/>
        </w:rPr>
        <w:t>  Born in 2010 and 2011</w:t>
      </w:r>
    </w:p>
    <w:p w14:paraId="1DB90594" w14:textId="77777777" w:rsidR="00F6276F" w:rsidRPr="00F6276F" w:rsidRDefault="00F6276F" w:rsidP="00F6276F">
      <w:pPr>
        <w:pStyle w:val="Body1"/>
        <w:spacing w:after="0"/>
        <w:rPr>
          <w:rFonts w:asciiTheme="minorHAnsi" w:hAnsiTheme="minorHAnsi" w:cstheme="minorHAnsi"/>
          <w:sz w:val="20"/>
        </w:rPr>
      </w:pPr>
      <w:r w:rsidRPr="00F6276F">
        <w:rPr>
          <w:rFonts w:asciiTheme="minorHAnsi" w:hAnsiTheme="minorHAnsi" w:cstheme="minorHAnsi"/>
          <w:b/>
          <w:bCs/>
          <w:sz w:val="20"/>
        </w:rPr>
        <w:t>14U:</w:t>
      </w:r>
      <w:r w:rsidRPr="00F6276F">
        <w:rPr>
          <w:rFonts w:asciiTheme="minorHAnsi" w:hAnsiTheme="minorHAnsi" w:cstheme="minorHAnsi"/>
          <w:sz w:val="20"/>
        </w:rPr>
        <w:t>  Born in 2008 and 2009</w:t>
      </w:r>
    </w:p>
    <w:p w14:paraId="2F50C9E5" w14:textId="77777777" w:rsidR="00EB44A9" w:rsidRPr="00212E31" w:rsidRDefault="00EB44A9" w:rsidP="00F454F2">
      <w:pPr>
        <w:pStyle w:val="Body1"/>
        <w:spacing w:after="0"/>
        <w:rPr>
          <w:rFonts w:asciiTheme="minorHAnsi" w:hAnsiTheme="minorHAnsi"/>
          <w:sz w:val="20"/>
        </w:rPr>
      </w:pPr>
    </w:p>
    <w:p w14:paraId="63920A03" w14:textId="77777777" w:rsidR="00C644DA" w:rsidRPr="00212E31" w:rsidRDefault="00C644DA">
      <w:pPr>
        <w:pStyle w:val="Body1"/>
        <w:rPr>
          <w:rFonts w:asciiTheme="minorHAnsi" w:hAnsiTheme="minorHAnsi"/>
          <w:sz w:val="20"/>
        </w:rPr>
      </w:pPr>
      <w:r w:rsidRPr="00212E31">
        <w:rPr>
          <w:rFonts w:asciiTheme="minorHAnsi" w:hAnsiTheme="minorHAnsi"/>
          <w:sz w:val="20"/>
        </w:rPr>
        <w:t>If there are enough girls to form a team, the team will be entering the girls’ league. Otherwise, girls will be playing in the coed league.</w:t>
      </w:r>
    </w:p>
    <w:p w14:paraId="63920A08" w14:textId="77777777" w:rsidR="00C644DA" w:rsidRPr="00212E31" w:rsidRDefault="00C644DA">
      <w:pPr>
        <w:pStyle w:val="Body1"/>
        <w:rPr>
          <w:rFonts w:asciiTheme="minorHAnsi" w:hAnsiTheme="minorHAnsi"/>
          <w:b/>
          <w:sz w:val="20"/>
        </w:rPr>
      </w:pPr>
      <w:r w:rsidRPr="00212E31">
        <w:rPr>
          <w:rFonts w:asciiTheme="minorHAnsi" w:hAnsiTheme="minorHAnsi"/>
          <w:b/>
          <w:sz w:val="20"/>
        </w:rPr>
        <w:t>Uniforms:</w:t>
      </w:r>
    </w:p>
    <w:p w14:paraId="63920A0A" w14:textId="2C60ADBF" w:rsidR="00C644DA" w:rsidRPr="00BB171B" w:rsidRDefault="00EB44A9">
      <w:pPr>
        <w:pStyle w:val="Body1"/>
        <w:rPr>
          <w:rFonts w:asciiTheme="minorHAnsi" w:hAnsiTheme="minorHAnsi"/>
          <w:sz w:val="20"/>
        </w:rPr>
      </w:pPr>
      <w:r>
        <w:rPr>
          <w:rFonts w:asciiTheme="minorHAnsi" w:hAnsiTheme="minorHAnsi"/>
          <w:sz w:val="20"/>
        </w:rPr>
        <w:t xml:space="preserve">Uniforms need to be ordered directly from </w:t>
      </w:r>
      <w:proofErr w:type="spellStart"/>
      <w:r>
        <w:rPr>
          <w:rFonts w:asciiTheme="minorHAnsi" w:hAnsiTheme="minorHAnsi"/>
          <w:sz w:val="20"/>
        </w:rPr>
        <w:t>McJs</w:t>
      </w:r>
      <w:proofErr w:type="spellEnd"/>
      <w:r>
        <w:rPr>
          <w:rFonts w:asciiTheme="minorHAnsi" w:hAnsiTheme="minorHAnsi"/>
          <w:sz w:val="20"/>
        </w:rPr>
        <w:t xml:space="preserve"> Embroidery in West Union.  Their phone number is 563-422-3119.  Pricing was included for your information.</w:t>
      </w:r>
      <w:r w:rsidR="00824E6C">
        <w:rPr>
          <w:rFonts w:asciiTheme="minorHAnsi" w:hAnsiTheme="minorHAnsi"/>
          <w:sz w:val="20"/>
        </w:rPr>
        <w:t xml:space="preserve"> </w:t>
      </w:r>
      <w:r w:rsidR="00824E6C">
        <w:rPr>
          <w:rFonts w:asciiTheme="minorHAnsi" w:hAnsiTheme="minorHAnsi"/>
          <w:b/>
          <w:bCs/>
          <w:sz w:val="20"/>
        </w:rPr>
        <w:t>8U Players will not be required to p</w:t>
      </w:r>
      <w:r w:rsidR="00BB171B">
        <w:rPr>
          <w:rFonts w:asciiTheme="minorHAnsi" w:hAnsiTheme="minorHAnsi"/>
          <w:b/>
          <w:bCs/>
          <w:sz w:val="20"/>
        </w:rPr>
        <w:t>urchase a uniform.</w:t>
      </w:r>
      <w:r w:rsidR="00BB171B">
        <w:rPr>
          <w:rFonts w:asciiTheme="minorHAnsi" w:hAnsiTheme="minorHAnsi"/>
          <w:sz w:val="20"/>
        </w:rPr>
        <w:t xml:space="preserve"> (Mesh Pennies will be used to designate teams for that age group.)</w:t>
      </w:r>
    </w:p>
    <w:p w14:paraId="63920A0B" w14:textId="77777777" w:rsidR="00C644DA" w:rsidRPr="00212E31" w:rsidRDefault="00C644DA">
      <w:pPr>
        <w:pStyle w:val="Body1"/>
        <w:rPr>
          <w:rFonts w:asciiTheme="minorHAnsi" w:hAnsiTheme="minorHAnsi"/>
          <w:sz w:val="20"/>
        </w:rPr>
      </w:pPr>
      <w:r w:rsidRPr="00212E31">
        <w:rPr>
          <w:rFonts w:asciiTheme="minorHAnsi" w:hAnsiTheme="minorHAnsi"/>
          <w:sz w:val="20"/>
        </w:rPr>
        <w:t>For practice, children can wear any color of shorts or sweatpants (</w:t>
      </w:r>
      <w:r w:rsidRPr="00212E31">
        <w:rPr>
          <w:rFonts w:asciiTheme="minorHAnsi" w:hAnsiTheme="minorHAnsi"/>
          <w:sz w:val="20"/>
          <w:u w:val="single"/>
        </w:rPr>
        <w:t>no jeans</w:t>
      </w:r>
      <w:r w:rsidRPr="00212E31">
        <w:rPr>
          <w:rFonts w:asciiTheme="minorHAnsi" w:hAnsiTheme="minorHAnsi"/>
          <w:sz w:val="20"/>
        </w:rPr>
        <w:t>), t-shirt, shin guards and shoes or soccer cleats.</w:t>
      </w:r>
    </w:p>
    <w:p w14:paraId="7D1D95DC" w14:textId="77777777" w:rsidR="00326144" w:rsidRDefault="00326144">
      <w:pPr>
        <w:pStyle w:val="Body1"/>
        <w:jc w:val="center"/>
        <w:rPr>
          <w:rFonts w:asciiTheme="minorHAnsi" w:hAnsiTheme="minorHAnsi"/>
          <w:b/>
          <w:sz w:val="20"/>
        </w:rPr>
      </w:pPr>
    </w:p>
    <w:p w14:paraId="5C10D3CA" w14:textId="77777777" w:rsidR="006C129B" w:rsidRDefault="006C129B">
      <w:pPr>
        <w:pStyle w:val="Body1"/>
        <w:jc w:val="center"/>
        <w:rPr>
          <w:rFonts w:asciiTheme="minorHAnsi" w:hAnsiTheme="minorHAnsi"/>
          <w:b/>
          <w:sz w:val="20"/>
        </w:rPr>
      </w:pPr>
    </w:p>
    <w:p w14:paraId="03254112" w14:textId="77777777" w:rsidR="006C129B" w:rsidRDefault="006C129B">
      <w:pPr>
        <w:pStyle w:val="Body1"/>
        <w:jc w:val="center"/>
        <w:rPr>
          <w:rFonts w:asciiTheme="minorHAnsi" w:hAnsiTheme="minorHAnsi"/>
          <w:b/>
          <w:sz w:val="20"/>
        </w:rPr>
      </w:pPr>
    </w:p>
    <w:p w14:paraId="63920A0C" w14:textId="0C99CB9F" w:rsidR="00C644DA" w:rsidRPr="00212E31" w:rsidRDefault="00C644DA">
      <w:pPr>
        <w:pStyle w:val="Body1"/>
        <w:jc w:val="center"/>
        <w:rPr>
          <w:rFonts w:asciiTheme="minorHAnsi" w:hAnsiTheme="minorHAnsi"/>
          <w:b/>
          <w:sz w:val="20"/>
        </w:rPr>
      </w:pPr>
      <w:r w:rsidRPr="00212E31">
        <w:rPr>
          <w:rFonts w:asciiTheme="minorHAnsi" w:hAnsiTheme="minorHAnsi"/>
          <w:b/>
          <w:sz w:val="20"/>
        </w:rPr>
        <w:t>COACHES</w:t>
      </w:r>
    </w:p>
    <w:p w14:paraId="63920A0D" w14:textId="6FE79D1F" w:rsidR="00C644DA" w:rsidRPr="00212E31" w:rsidRDefault="005C53C3">
      <w:pPr>
        <w:pStyle w:val="Body1"/>
        <w:rPr>
          <w:rFonts w:asciiTheme="minorHAnsi" w:hAnsiTheme="minorHAnsi"/>
          <w:sz w:val="20"/>
        </w:rPr>
      </w:pPr>
      <w:r w:rsidRPr="00212E31">
        <w:rPr>
          <w:rFonts w:asciiTheme="minorHAnsi" w:hAnsiTheme="minorHAnsi"/>
          <w:b/>
          <w:sz w:val="20"/>
          <w:u w:val="single"/>
        </w:rPr>
        <w:t>We will need two parent</w:t>
      </w:r>
      <w:r w:rsidR="00C644DA" w:rsidRPr="00212E31">
        <w:rPr>
          <w:rFonts w:asciiTheme="minorHAnsi" w:hAnsiTheme="minorHAnsi"/>
          <w:b/>
          <w:sz w:val="20"/>
          <w:u w:val="single"/>
        </w:rPr>
        <w:t xml:space="preserve"> coaches for every team</w:t>
      </w:r>
      <w:r w:rsidR="00C644DA" w:rsidRPr="00212E31">
        <w:rPr>
          <w:rFonts w:asciiTheme="minorHAnsi" w:hAnsiTheme="minorHAnsi"/>
          <w:sz w:val="20"/>
        </w:rPr>
        <w:t xml:space="preserve">. Please consider volunteering to be a coach. Even if you don't have experience you can make a difference coaching a team. You will be given the necessary tools and guidance to coach your team successfully. </w:t>
      </w:r>
    </w:p>
    <w:p w14:paraId="63920A0E" w14:textId="77777777" w:rsidR="00C644DA" w:rsidRPr="00212E31" w:rsidRDefault="00C644DA">
      <w:pPr>
        <w:pStyle w:val="Body1"/>
        <w:rPr>
          <w:rFonts w:asciiTheme="minorHAnsi" w:hAnsiTheme="minorHAnsi"/>
          <w:b/>
          <w:sz w:val="20"/>
        </w:rPr>
      </w:pPr>
      <w:r w:rsidRPr="00212E31">
        <w:rPr>
          <w:rFonts w:asciiTheme="minorHAnsi" w:hAnsiTheme="minorHAnsi"/>
          <w:b/>
          <w:sz w:val="20"/>
        </w:rPr>
        <w:t>Responsibilities as Coach:</w:t>
      </w:r>
    </w:p>
    <w:p w14:paraId="63920A10" w14:textId="455FCB27" w:rsidR="00C644DA" w:rsidRPr="00212E31" w:rsidRDefault="00C644DA">
      <w:pPr>
        <w:pStyle w:val="Body1"/>
        <w:rPr>
          <w:rFonts w:asciiTheme="minorHAnsi" w:hAnsiTheme="minorHAnsi"/>
          <w:sz w:val="20"/>
        </w:rPr>
      </w:pPr>
      <w:r w:rsidRPr="00212E31">
        <w:rPr>
          <w:rFonts w:asciiTheme="minorHAnsi" w:hAnsiTheme="minorHAnsi"/>
          <w:sz w:val="20"/>
        </w:rPr>
        <w:t>Each coach will be responsible for coaching his/her team during practice.</w:t>
      </w:r>
      <w:r w:rsidR="00292E62">
        <w:rPr>
          <w:rFonts w:asciiTheme="minorHAnsi" w:hAnsiTheme="minorHAnsi"/>
          <w:sz w:val="20"/>
        </w:rPr>
        <w:t xml:space="preserve"> </w:t>
      </w:r>
      <w:r w:rsidRPr="00212E31">
        <w:rPr>
          <w:rFonts w:asciiTheme="minorHAnsi" w:hAnsiTheme="minorHAnsi"/>
          <w:sz w:val="20"/>
        </w:rPr>
        <w:t>Each coach will be responsible to attend his/her soccer game and act as a coach. These duties include but are not limited to: who will be playing first, determine who comes in and out during the game, keep an eye on the discipline of the team and outline a strategy for the game.</w:t>
      </w:r>
    </w:p>
    <w:p w14:paraId="63920A11" w14:textId="77777777" w:rsidR="00C644DA" w:rsidRPr="00BB171B" w:rsidRDefault="00C644DA">
      <w:pPr>
        <w:pStyle w:val="Body1"/>
        <w:rPr>
          <w:rFonts w:asciiTheme="minorHAnsi" w:hAnsiTheme="minorHAnsi"/>
          <w:b/>
          <w:bCs/>
          <w:sz w:val="20"/>
        </w:rPr>
      </w:pPr>
      <w:r w:rsidRPr="00BB171B">
        <w:rPr>
          <w:rFonts w:asciiTheme="minorHAnsi" w:hAnsiTheme="minorHAnsi"/>
          <w:b/>
          <w:bCs/>
          <w:sz w:val="20"/>
        </w:rPr>
        <w:t xml:space="preserve">Each coach will be responsible to </w:t>
      </w:r>
      <w:r w:rsidR="005C53C3" w:rsidRPr="00BB171B">
        <w:rPr>
          <w:rFonts w:asciiTheme="minorHAnsi" w:hAnsiTheme="minorHAnsi"/>
          <w:b/>
          <w:bCs/>
          <w:sz w:val="20"/>
        </w:rPr>
        <w:t>provide a</w:t>
      </w:r>
      <w:r w:rsidRPr="00BB171B">
        <w:rPr>
          <w:rFonts w:asciiTheme="minorHAnsi" w:hAnsiTheme="minorHAnsi"/>
          <w:b/>
          <w:bCs/>
          <w:sz w:val="20"/>
        </w:rPr>
        <w:t xml:space="preserve"> good example of behavior for the </w:t>
      </w:r>
      <w:r w:rsidR="005C53C3" w:rsidRPr="00BB171B">
        <w:rPr>
          <w:rFonts w:asciiTheme="minorHAnsi" w:hAnsiTheme="minorHAnsi"/>
          <w:b/>
          <w:bCs/>
          <w:sz w:val="20"/>
        </w:rPr>
        <w:t>players</w:t>
      </w:r>
      <w:r w:rsidRPr="00BB171B">
        <w:rPr>
          <w:rFonts w:asciiTheme="minorHAnsi" w:hAnsiTheme="minorHAnsi"/>
          <w:b/>
          <w:bCs/>
          <w:sz w:val="20"/>
        </w:rPr>
        <w:t xml:space="preserve"> during p</w:t>
      </w:r>
      <w:r w:rsidR="004F1A4A" w:rsidRPr="00BB171B">
        <w:rPr>
          <w:rFonts w:asciiTheme="minorHAnsi" w:hAnsiTheme="minorHAnsi"/>
          <w:b/>
          <w:bCs/>
          <w:sz w:val="20"/>
        </w:rPr>
        <w:t>ractice and games. W</w:t>
      </w:r>
      <w:r w:rsidRPr="00BB171B">
        <w:rPr>
          <w:rFonts w:asciiTheme="minorHAnsi" w:hAnsiTheme="minorHAnsi"/>
          <w:b/>
          <w:bCs/>
          <w:sz w:val="20"/>
        </w:rPr>
        <w:t xml:space="preserve">e want the coaches and </w:t>
      </w:r>
      <w:r w:rsidR="005C53C3" w:rsidRPr="00BB171B">
        <w:rPr>
          <w:rFonts w:asciiTheme="minorHAnsi" w:hAnsiTheme="minorHAnsi"/>
          <w:b/>
          <w:bCs/>
          <w:sz w:val="20"/>
        </w:rPr>
        <w:t>players</w:t>
      </w:r>
      <w:r w:rsidRPr="00BB171B">
        <w:rPr>
          <w:rFonts w:asciiTheme="minorHAnsi" w:hAnsiTheme="minorHAnsi"/>
          <w:b/>
          <w:bCs/>
          <w:sz w:val="20"/>
        </w:rPr>
        <w:t xml:space="preserve"> to have </w:t>
      </w:r>
      <w:r w:rsidR="004F1A4A" w:rsidRPr="00BB171B">
        <w:rPr>
          <w:rFonts w:asciiTheme="minorHAnsi" w:hAnsiTheme="minorHAnsi"/>
          <w:b/>
          <w:bCs/>
          <w:sz w:val="20"/>
        </w:rPr>
        <w:t>fun</w:t>
      </w:r>
      <w:r w:rsidRPr="00BB171B">
        <w:rPr>
          <w:rFonts w:asciiTheme="minorHAnsi" w:hAnsiTheme="minorHAnsi"/>
          <w:b/>
          <w:bCs/>
          <w:sz w:val="20"/>
        </w:rPr>
        <w:t xml:space="preserve"> while learning about sportsmanship, competition and the game. </w:t>
      </w:r>
    </w:p>
    <w:p w14:paraId="63920A12" w14:textId="77777777" w:rsidR="00C644DA" w:rsidRPr="00212E31" w:rsidRDefault="00C644DA">
      <w:pPr>
        <w:pStyle w:val="Body1"/>
        <w:jc w:val="center"/>
        <w:rPr>
          <w:rFonts w:asciiTheme="minorHAnsi" w:hAnsiTheme="minorHAnsi"/>
          <w:b/>
          <w:sz w:val="20"/>
        </w:rPr>
      </w:pPr>
      <w:r w:rsidRPr="00212E31">
        <w:rPr>
          <w:rFonts w:asciiTheme="minorHAnsi" w:hAnsiTheme="minorHAnsi"/>
          <w:b/>
          <w:sz w:val="20"/>
        </w:rPr>
        <w:t>GAMES</w:t>
      </w:r>
    </w:p>
    <w:p w14:paraId="63920A14" w14:textId="220C0FA3" w:rsidR="00C644DA" w:rsidRPr="00212E31" w:rsidRDefault="00C644DA">
      <w:pPr>
        <w:pStyle w:val="Body1"/>
        <w:rPr>
          <w:rFonts w:asciiTheme="minorHAnsi" w:hAnsiTheme="minorHAnsi"/>
          <w:sz w:val="20"/>
        </w:rPr>
      </w:pPr>
      <w:r w:rsidRPr="00212E31">
        <w:rPr>
          <w:rFonts w:asciiTheme="minorHAnsi" w:hAnsiTheme="minorHAnsi"/>
          <w:b/>
          <w:sz w:val="20"/>
        </w:rPr>
        <w:t>Number of games:</w:t>
      </w:r>
      <w:r w:rsidR="002A1992">
        <w:rPr>
          <w:rFonts w:asciiTheme="minorHAnsi" w:hAnsiTheme="minorHAnsi"/>
          <w:b/>
          <w:sz w:val="20"/>
        </w:rPr>
        <w:t xml:space="preserve"> </w:t>
      </w:r>
      <w:r w:rsidRPr="00212E31">
        <w:rPr>
          <w:rFonts w:asciiTheme="minorHAnsi" w:hAnsiTheme="minorHAnsi"/>
          <w:sz w:val="20"/>
        </w:rPr>
        <w:t xml:space="preserve">We are guaranteed to play six games during the season in the Northeast Iowa Soccer League. </w:t>
      </w:r>
    </w:p>
    <w:p w14:paraId="63920A16" w14:textId="4F253101" w:rsidR="00C644DA" w:rsidRPr="00212E31" w:rsidRDefault="00C644DA">
      <w:pPr>
        <w:pStyle w:val="Body1"/>
        <w:rPr>
          <w:rFonts w:asciiTheme="minorHAnsi" w:hAnsiTheme="minorHAnsi"/>
          <w:sz w:val="20"/>
        </w:rPr>
      </w:pPr>
      <w:r w:rsidRPr="00212E31">
        <w:rPr>
          <w:rFonts w:asciiTheme="minorHAnsi" w:hAnsiTheme="minorHAnsi"/>
          <w:b/>
          <w:sz w:val="20"/>
        </w:rPr>
        <w:t>Location:</w:t>
      </w:r>
      <w:r w:rsidR="002A1992">
        <w:rPr>
          <w:rFonts w:asciiTheme="minorHAnsi" w:hAnsiTheme="minorHAnsi"/>
          <w:b/>
          <w:sz w:val="20"/>
        </w:rPr>
        <w:t xml:space="preserve"> </w:t>
      </w:r>
      <w:r w:rsidRPr="00212E31">
        <w:rPr>
          <w:rFonts w:asciiTheme="minorHAnsi" w:hAnsiTheme="minorHAnsi"/>
          <w:sz w:val="20"/>
        </w:rPr>
        <w:t xml:space="preserve">If we have enough referees, coaching staff and the regulated field, we will be allowed to host three of those games. Away games will vary depending on the calendar of the League. I have requested the League’s administration to not schedule us games further than 50 miles from West Union. We were told that many towns around us are going to have teams as well. (New Hampton, Tripoli, Waverly, </w:t>
      </w:r>
      <w:r w:rsidR="004F1A4A" w:rsidRPr="00212E31">
        <w:rPr>
          <w:rFonts w:asciiTheme="minorHAnsi" w:hAnsiTheme="minorHAnsi"/>
          <w:sz w:val="20"/>
        </w:rPr>
        <w:t>Waukon, etc.)</w:t>
      </w:r>
    </w:p>
    <w:p w14:paraId="63920A17" w14:textId="77777777" w:rsidR="00C644DA" w:rsidRPr="002A1992" w:rsidRDefault="00C644DA" w:rsidP="002A1992">
      <w:r w:rsidRPr="002A1992">
        <w:t>COST</w:t>
      </w:r>
    </w:p>
    <w:p w14:paraId="63920A18" w14:textId="77777777" w:rsidR="009C7892" w:rsidRPr="009C7892" w:rsidRDefault="009C7892" w:rsidP="002A1992">
      <w:pPr>
        <w:rPr>
          <w:rFonts w:eastAsia="Arial Unicode MS"/>
          <w:u w:color="000000"/>
        </w:rPr>
      </w:pPr>
    </w:p>
    <w:p w14:paraId="63920A19" w14:textId="7AD7DDE1" w:rsidR="00FE5AB1" w:rsidRDefault="00AE4C3C">
      <w:pPr>
        <w:pStyle w:val="Body1"/>
        <w:rPr>
          <w:rFonts w:asciiTheme="minorHAnsi" w:hAnsiTheme="minorHAnsi"/>
          <w:sz w:val="20"/>
        </w:rPr>
      </w:pPr>
      <w:r>
        <w:rPr>
          <w:rFonts w:asciiTheme="minorHAnsi" w:hAnsiTheme="minorHAnsi"/>
          <w:sz w:val="20"/>
        </w:rPr>
        <w:t>F</w:t>
      </w:r>
      <w:r w:rsidR="00FE5AB1" w:rsidRPr="00212E31">
        <w:rPr>
          <w:rFonts w:asciiTheme="minorHAnsi" w:hAnsiTheme="minorHAnsi"/>
          <w:sz w:val="20"/>
        </w:rPr>
        <w:t>ees</w:t>
      </w:r>
      <w:r>
        <w:rPr>
          <w:rFonts w:asciiTheme="minorHAnsi" w:hAnsiTheme="minorHAnsi"/>
          <w:sz w:val="20"/>
        </w:rPr>
        <w:t xml:space="preserve"> </w:t>
      </w:r>
      <w:r w:rsidR="00FE5AB1" w:rsidRPr="00212E31">
        <w:rPr>
          <w:rFonts w:asciiTheme="minorHAnsi" w:hAnsiTheme="minorHAnsi"/>
          <w:sz w:val="20"/>
        </w:rPr>
        <w:t>are required unless otherwise indicated:</w:t>
      </w:r>
    </w:p>
    <w:tbl>
      <w:tblPr>
        <w:tblStyle w:val="TableGrid"/>
        <w:tblW w:w="0" w:type="auto"/>
        <w:tblLook w:val="04A0" w:firstRow="1" w:lastRow="0" w:firstColumn="1" w:lastColumn="0" w:noHBand="0" w:noVBand="1"/>
      </w:tblPr>
      <w:tblGrid>
        <w:gridCol w:w="4046"/>
        <w:gridCol w:w="2199"/>
      </w:tblGrid>
      <w:tr w:rsidR="00292E62" w:rsidRPr="004604F3" w14:paraId="3CE9984C" w14:textId="78E909F7" w:rsidTr="00A36FB5">
        <w:tc>
          <w:tcPr>
            <w:tcW w:w="4046" w:type="dxa"/>
            <w:vAlign w:val="center"/>
          </w:tcPr>
          <w:p w14:paraId="14DADC6C" w14:textId="30776CD9" w:rsidR="00292E62" w:rsidRPr="004604F3" w:rsidRDefault="00292E62" w:rsidP="00A36FB5">
            <w:pPr>
              <w:pStyle w:val="Body1"/>
              <w:rPr>
                <w:rFonts w:ascii="Georgia" w:hAnsi="Arial Unicode MS"/>
                <w:sz w:val="18"/>
                <w:szCs w:val="18"/>
              </w:rPr>
            </w:pPr>
          </w:p>
        </w:tc>
        <w:tc>
          <w:tcPr>
            <w:tcW w:w="2199" w:type="dxa"/>
          </w:tcPr>
          <w:p w14:paraId="0D3184CE" w14:textId="19F03D96" w:rsidR="00292E62" w:rsidRDefault="00292E62" w:rsidP="00A36FB5">
            <w:pPr>
              <w:pStyle w:val="Body1"/>
              <w:jc w:val="center"/>
              <w:rPr>
                <w:rFonts w:ascii="Georgia" w:hAnsi="Arial Unicode MS"/>
                <w:sz w:val="18"/>
                <w:szCs w:val="18"/>
              </w:rPr>
            </w:pPr>
          </w:p>
        </w:tc>
      </w:tr>
      <w:tr w:rsidR="00292E62" w:rsidRPr="004604F3" w14:paraId="6021FC02" w14:textId="194597C4" w:rsidTr="00A36FB5">
        <w:tc>
          <w:tcPr>
            <w:tcW w:w="4046" w:type="dxa"/>
            <w:vAlign w:val="center"/>
          </w:tcPr>
          <w:p w14:paraId="68847466" w14:textId="77777777" w:rsidR="00292E62" w:rsidRPr="004604F3" w:rsidRDefault="00292E62" w:rsidP="00A36FB5">
            <w:pPr>
              <w:pStyle w:val="Body1"/>
              <w:rPr>
                <w:rFonts w:ascii="Georgia" w:hAnsi="Arial Unicode MS"/>
                <w:sz w:val="18"/>
                <w:szCs w:val="18"/>
              </w:rPr>
            </w:pPr>
            <w:r w:rsidRPr="004604F3">
              <w:rPr>
                <w:rFonts w:ascii="Georgia" w:hAnsi="Arial Unicode MS"/>
                <w:sz w:val="18"/>
                <w:szCs w:val="18"/>
              </w:rPr>
              <w:t>Iowa Soccer Association</w:t>
            </w:r>
          </w:p>
        </w:tc>
        <w:tc>
          <w:tcPr>
            <w:tcW w:w="2199" w:type="dxa"/>
          </w:tcPr>
          <w:p w14:paraId="46C30FDD" w14:textId="6AC81432" w:rsidR="00292E62" w:rsidRDefault="00292E62" w:rsidP="00A36FB5">
            <w:pPr>
              <w:pStyle w:val="Body1"/>
              <w:jc w:val="center"/>
              <w:rPr>
                <w:rFonts w:ascii="Georgia" w:hAnsi="Arial Unicode MS"/>
                <w:sz w:val="18"/>
                <w:szCs w:val="18"/>
              </w:rPr>
            </w:pPr>
            <w:r>
              <w:rPr>
                <w:rFonts w:ascii="Georgia" w:hAnsi="Arial Unicode MS"/>
                <w:sz w:val="18"/>
                <w:szCs w:val="18"/>
              </w:rPr>
              <w:t xml:space="preserve">$ </w:t>
            </w:r>
            <w:r w:rsidR="007B093D">
              <w:rPr>
                <w:rFonts w:ascii="Georgia" w:hAnsi="Arial Unicode MS"/>
                <w:sz w:val="18"/>
                <w:szCs w:val="18"/>
              </w:rPr>
              <w:t>45.00 (</w:t>
            </w:r>
            <w:r w:rsidR="002B5A61">
              <w:rPr>
                <w:rFonts w:ascii="Georgia" w:hAnsi="Arial Unicode MS"/>
                <w:sz w:val="18"/>
                <w:szCs w:val="18"/>
              </w:rPr>
              <w:t>if not paid in the fall)</w:t>
            </w:r>
          </w:p>
        </w:tc>
      </w:tr>
      <w:tr w:rsidR="00292E62" w:rsidRPr="004604F3" w14:paraId="56B0D7FD" w14:textId="19F4D57B" w:rsidTr="00A36FB5">
        <w:tc>
          <w:tcPr>
            <w:tcW w:w="4046" w:type="dxa"/>
            <w:vAlign w:val="center"/>
          </w:tcPr>
          <w:p w14:paraId="12CDAF6C" w14:textId="77777777" w:rsidR="00292E62" w:rsidRPr="004604F3" w:rsidRDefault="00292E62" w:rsidP="00A36FB5">
            <w:pPr>
              <w:pStyle w:val="Body1"/>
              <w:rPr>
                <w:rFonts w:ascii="Georgia" w:hAnsi="Arial Unicode MS"/>
                <w:sz w:val="18"/>
                <w:szCs w:val="18"/>
              </w:rPr>
            </w:pPr>
            <w:r w:rsidRPr="004604F3">
              <w:rPr>
                <w:rFonts w:ascii="Georgia" w:hAnsi="Arial Unicode MS"/>
                <w:sz w:val="18"/>
                <w:szCs w:val="18"/>
              </w:rPr>
              <w:t>Park and Rec Fees</w:t>
            </w:r>
          </w:p>
        </w:tc>
        <w:tc>
          <w:tcPr>
            <w:tcW w:w="2199" w:type="dxa"/>
          </w:tcPr>
          <w:p w14:paraId="0843250E" w14:textId="65952462" w:rsidR="00292E62" w:rsidRDefault="00C23862" w:rsidP="00BF7BD9">
            <w:pPr>
              <w:pStyle w:val="Body1"/>
              <w:jc w:val="center"/>
              <w:rPr>
                <w:rFonts w:ascii="Georgia" w:hAnsi="Arial Unicode MS"/>
                <w:sz w:val="18"/>
                <w:szCs w:val="18"/>
              </w:rPr>
            </w:pPr>
            <w:r>
              <w:rPr>
                <w:rFonts w:ascii="Georgia" w:hAnsi="Arial Unicode MS"/>
                <w:sz w:val="18"/>
                <w:szCs w:val="18"/>
              </w:rPr>
              <w:t>$45.</w:t>
            </w:r>
            <w:r w:rsidR="00292E62" w:rsidRPr="004604F3">
              <w:rPr>
                <w:rFonts w:ascii="Georgia" w:hAnsi="Arial Unicode MS"/>
                <w:sz w:val="18"/>
                <w:szCs w:val="18"/>
              </w:rPr>
              <w:t>00</w:t>
            </w:r>
          </w:p>
        </w:tc>
      </w:tr>
      <w:tr w:rsidR="00292E62" w:rsidRPr="004604F3" w14:paraId="19C55B1B" w14:textId="21F32D2E" w:rsidTr="00A36FB5">
        <w:tc>
          <w:tcPr>
            <w:tcW w:w="4046" w:type="dxa"/>
            <w:vAlign w:val="center"/>
          </w:tcPr>
          <w:p w14:paraId="595AF886" w14:textId="2D892C05" w:rsidR="00292E62" w:rsidRPr="004604F3" w:rsidRDefault="00292E62" w:rsidP="00292E62">
            <w:pPr>
              <w:pStyle w:val="Body1"/>
              <w:rPr>
                <w:rFonts w:ascii="Georgia" w:hAnsi="Arial Unicode MS"/>
                <w:sz w:val="18"/>
                <w:szCs w:val="18"/>
              </w:rPr>
            </w:pPr>
            <w:r>
              <w:rPr>
                <w:rFonts w:ascii="Georgia" w:hAnsi="Arial Unicode MS"/>
                <w:sz w:val="18"/>
                <w:szCs w:val="18"/>
              </w:rPr>
              <w:t>Uniform</w:t>
            </w:r>
            <w:r w:rsidR="0062220F">
              <w:rPr>
                <w:rFonts w:ascii="Georgia" w:hAnsi="Arial Unicode MS"/>
                <w:sz w:val="18"/>
                <w:szCs w:val="18"/>
              </w:rPr>
              <w:t xml:space="preserve"> </w:t>
            </w:r>
            <w:r w:rsidRPr="004604F3">
              <w:rPr>
                <w:rFonts w:ascii="Georgia" w:hAnsi="Arial Unicode MS"/>
                <w:sz w:val="18"/>
                <w:szCs w:val="18"/>
              </w:rPr>
              <w:t>–</w:t>
            </w:r>
            <w:r w:rsidRPr="004604F3">
              <w:rPr>
                <w:rFonts w:ascii="Georgia" w:hAnsi="Arial Unicode MS"/>
                <w:sz w:val="18"/>
                <w:szCs w:val="18"/>
              </w:rPr>
              <w:t xml:space="preserve"> </w:t>
            </w:r>
            <w:r w:rsidRPr="004604F3">
              <w:rPr>
                <w:rFonts w:ascii="Georgia" w:hAnsi="Arial Unicode MS"/>
                <w:b/>
                <w:sz w:val="18"/>
                <w:szCs w:val="18"/>
              </w:rPr>
              <w:t>Optional</w:t>
            </w:r>
            <w:r w:rsidR="00EB44A9">
              <w:rPr>
                <w:rFonts w:ascii="Georgia" w:hAnsi="Arial Unicode MS"/>
                <w:b/>
                <w:sz w:val="18"/>
                <w:szCs w:val="18"/>
              </w:rPr>
              <w:t xml:space="preserve"> (If their uniform from last year still fits, they do not need to order another one.</w:t>
            </w:r>
          </w:p>
        </w:tc>
        <w:tc>
          <w:tcPr>
            <w:tcW w:w="2199" w:type="dxa"/>
          </w:tcPr>
          <w:p w14:paraId="6428EB56" w14:textId="31767EB9" w:rsidR="00292E62" w:rsidRDefault="00292E62" w:rsidP="00A36FB5">
            <w:pPr>
              <w:pStyle w:val="Body1"/>
              <w:jc w:val="center"/>
              <w:rPr>
                <w:rFonts w:ascii="Georgia" w:hAnsi="Arial Unicode MS"/>
                <w:sz w:val="18"/>
                <w:szCs w:val="18"/>
              </w:rPr>
            </w:pPr>
            <w:r w:rsidRPr="004604F3">
              <w:rPr>
                <w:rFonts w:ascii="Georgia" w:hAnsi="Arial Unicode MS"/>
                <w:sz w:val="18"/>
                <w:szCs w:val="18"/>
              </w:rPr>
              <w:t xml:space="preserve"> </w:t>
            </w:r>
            <w:r w:rsidR="00C23862">
              <w:rPr>
                <w:rFonts w:ascii="Georgia" w:hAnsi="Arial Unicode MS"/>
                <w:sz w:val="18"/>
                <w:szCs w:val="18"/>
              </w:rPr>
              <w:t>$40</w:t>
            </w:r>
            <w:r w:rsidRPr="004604F3">
              <w:rPr>
                <w:rFonts w:ascii="Georgia" w:hAnsi="Arial Unicode MS"/>
                <w:sz w:val="18"/>
                <w:szCs w:val="18"/>
              </w:rPr>
              <w:t>.00</w:t>
            </w:r>
          </w:p>
        </w:tc>
      </w:tr>
    </w:tbl>
    <w:p w14:paraId="56C1FA2A" w14:textId="596F1BE1" w:rsidR="002A1992" w:rsidRDefault="002A1992" w:rsidP="00340DAA">
      <w:pPr>
        <w:pStyle w:val="Body1"/>
        <w:rPr>
          <w:rFonts w:asciiTheme="minorHAnsi" w:hAnsiTheme="minorHAnsi"/>
          <w:b/>
          <w:sz w:val="20"/>
        </w:rPr>
      </w:pPr>
    </w:p>
    <w:p w14:paraId="168D5CE9" w14:textId="026A9609" w:rsidR="00340DAA" w:rsidRDefault="00340DAA" w:rsidP="00340DAA">
      <w:pPr>
        <w:pStyle w:val="Body1"/>
        <w:rPr>
          <w:rFonts w:asciiTheme="minorHAnsi" w:hAnsiTheme="minorHAnsi"/>
          <w:b/>
          <w:sz w:val="20"/>
        </w:rPr>
      </w:pPr>
      <w:r>
        <w:rPr>
          <w:rFonts w:asciiTheme="minorHAnsi" w:hAnsiTheme="minorHAnsi"/>
          <w:b/>
          <w:sz w:val="20"/>
        </w:rPr>
        <w:t>Iowa Soccer Association: This is a yearly player membership. If you played in the Fall, you are good to go for the Spring season. If not, you would have to pay the ISA fee.</w:t>
      </w:r>
    </w:p>
    <w:p w14:paraId="4E0A7F0E" w14:textId="5622BF1A" w:rsidR="0062220F" w:rsidRDefault="0062220F" w:rsidP="00340DAA">
      <w:pPr>
        <w:pStyle w:val="Body1"/>
        <w:rPr>
          <w:rFonts w:asciiTheme="minorHAnsi" w:hAnsiTheme="minorHAnsi"/>
          <w:b/>
          <w:sz w:val="20"/>
        </w:rPr>
      </w:pPr>
      <w:r>
        <w:rPr>
          <w:rFonts w:asciiTheme="minorHAnsi" w:hAnsiTheme="minorHAnsi"/>
          <w:b/>
          <w:sz w:val="20"/>
        </w:rPr>
        <w:t>8U PLAYERS DO NOT NEED TO PAY THE ISA FEE SINCE WE WILL NOT BE IN AN ISA LEAGUE FOR THAT AGE GROUP.</w:t>
      </w:r>
    </w:p>
    <w:p w14:paraId="4985F490" w14:textId="323BA5BF" w:rsidR="008841A4" w:rsidRPr="00212E31" w:rsidRDefault="002A1992">
      <w:pPr>
        <w:pStyle w:val="Body1"/>
        <w:rPr>
          <w:rFonts w:asciiTheme="minorHAnsi" w:hAnsiTheme="minorHAnsi"/>
          <w:sz w:val="20"/>
        </w:rPr>
      </w:pPr>
      <w:r>
        <w:rPr>
          <w:rFonts w:asciiTheme="minorHAnsi" w:hAnsiTheme="minorHAnsi"/>
          <w:b/>
          <w:sz w:val="20"/>
        </w:rPr>
        <w:t xml:space="preserve">Referees: </w:t>
      </w:r>
      <w:r w:rsidR="008841A4">
        <w:rPr>
          <w:rFonts w:asciiTheme="minorHAnsi" w:hAnsiTheme="minorHAnsi"/>
          <w:sz w:val="20"/>
        </w:rPr>
        <w:t xml:space="preserve">We are in need of certified referees. If you are interested on becoming a referee, please let </w:t>
      </w:r>
      <w:r w:rsidR="00D36B90">
        <w:rPr>
          <w:rFonts w:asciiTheme="minorHAnsi" w:hAnsiTheme="minorHAnsi"/>
          <w:sz w:val="20"/>
        </w:rPr>
        <w:t>Trey Kuhens</w:t>
      </w:r>
      <w:r w:rsidR="008841A4">
        <w:rPr>
          <w:rFonts w:asciiTheme="minorHAnsi" w:hAnsiTheme="minorHAnsi"/>
          <w:sz w:val="20"/>
        </w:rPr>
        <w:t xml:space="preserve"> or Ignacio Fuentes know. West Union </w:t>
      </w:r>
      <w:r w:rsidR="00C66A5B">
        <w:rPr>
          <w:rFonts w:asciiTheme="minorHAnsi" w:hAnsiTheme="minorHAnsi"/>
          <w:sz w:val="20"/>
        </w:rPr>
        <w:t xml:space="preserve">and surrounding </w:t>
      </w:r>
      <w:r w:rsidR="008841A4">
        <w:rPr>
          <w:rFonts w:asciiTheme="minorHAnsi" w:hAnsiTheme="minorHAnsi"/>
          <w:sz w:val="20"/>
        </w:rPr>
        <w:t>communit</w:t>
      </w:r>
      <w:r w:rsidR="00C66A5B">
        <w:rPr>
          <w:rFonts w:asciiTheme="minorHAnsi" w:hAnsiTheme="minorHAnsi"/>
          <w:sz w:val="20"/>
        </w:rPr>
        <w:t>ies</w:t>
      </w:r>
      <w:r w:rsidR="008841A4">
        <w:rPr>
          <w:rFonts w:asciiTheme="minorHAnsi" w:hAnsiTheme="minorHAnsi"/>
          <w:sz w:val="20"/>
        </w:rPr>
        <w:t xml:space="preserve"> </w:t>
      </w:r>
      <w:r w:rsidR="00C66A5B">
        <w:rPr>
          <w:rFonts w:asciiTheme="minorHAnsi" w:hAnsiTheme="minorHAnsi"/>
          <w:sz w:val="20"/>
        </w:rPr>
        <w:t>are</w:t>
      </w:r>
      <w:r w:rsidR="008841A4">
        <w:rPr>
          <w:rFonts w:asciiTheme="minorHAnsi" w:hAnsiTheme="minorHAnsi"/>
          <w:sz w:val="20"/>
        </w:rPr>
        <w:t xml:space="preserve"> low on certified referees</w:t>
      </w:r>
      <w:r w:rsidR="00C66A5B">
        <w:rPr>
          <w:rFonts w:asciiTheme="minorHAnsi" w:hAnsiTheme="minorHAnsi"/>
          <w:sz w:val="20"/>
        </w:rPr>
        <w:t>. This could have an affect on scheduling games at our fields.</w:t>
      </w:r>
    </w:p>
    <w:p w14:paraId="63920A24" w14:textId="77777777" w:rsidR="009C7892" w:rsidRDefault="009C7892" w:rsidP="002A1992">
      <w:pPr>
        <w:rPr>
          <w:rFonts w:eastAsia="Arial Unicode MS"/>
          <w:color w:val="000000"/>
          <w:u w:color="000000"/>
        </w:rPr>
      </w:pPr>
      <w:r>
        <w:br w:type="page"/>
      </w:r>
    </w:p>
    <w:p w14:paraId="63920A25" w14:textId="77777777" w:rsidR="00C644DA" w:rsidRPr="00212E31" w:rsidRDefault="00C644DA">
      <w:pPr>
        <w:pStyle w:val="Body1"/>
        <w:jc w:val="center"/>
        <w:rPr>
          <w:rFonts w:asciiTheme="minorHAnsi" w:hAnsiTheme="minorHAnsi"/>
          <w:b/>
          <w:sz w:val="20"/>
        </w:rPr>
      </w:pPr>
      <w:r w:rsidRPr="00212E31">
        <w:rPr>
          <w:rFonts w:asciiTheme="minorHAnsi" w:hAnsiTheme="minorHAnsi"/>
          <w:b/>
          <w:sz w:val="20"/>
        </w:rPr>
        <w:lastRenderedPageBreak/>
        <w:t>REGISTRATION</w:t>
      </w:r>
    </w:p>
    <w:p w14:paraId="63920A26" w14:textId="15229ECD" w:rsidR="00C644DA" w:rsidRPr="00212E31" w:rsidRDefault="00C644DA">
      <w:pPr>
        <w:pStyle w:val="Body1"/>
        <w:rPr>
          <w:rFonts w:asciiTheme="minorHAnsi" w:hAnsiTheme="minorHAnsi"/>
          <w:sz w:val="20"/>
        </w:rPr>
      </w:pPr>
      <w:r w:rsidRPr="00212E31">
        <w:rPr>
          <w:rFonts w:asciiTheme="minorHAnsi" w:hAnsiTheme="minorHAnsi"/>
          <w:sz w:val="20"/>
        </w:rPr>
        <w:t xml:space="preserve">Please </w:t>
      </w:r>
      <w:r w:rsidR="002B5A61">
        <w:rPr>
          <w:rFonts w:asciiTheme="minorHAnsi" w:hAnsiTheme="minorHAnsi"/>
          <w:sz w:val="20"/>
        </w:rPr>
        <w:t>register at www.teamsideline.com/westunionia</w:t>
      </w:r>
      <w:r w:rsidRPr="00212E31">
        <w:rPr>
          <w:rFonts w:asciiTheme="minorHAnsi" w:hAnsiTheme="minorHAnsi"/>
          <w:sz w:val="20"/>
        </w:rPr>
        <w:t xml:space="preserve"> by </w:t>
      </w:r>
      <w:r w:rsidR="0062220F">
        <w:rPr>
          <w:rFonts w:asciiTheme="minorHAnsi" w:hAnsiTheme="minorHAnsi"/>
          <w:b/>
          <w:sz w:val="20"/>
        </w:rPr>
        <w:t>Friday</w:t>
      </w:r>
      <w:r w:rsidR="00C23862">
        <w:rPr>
          <w:rFonts w:asciiTheme="minorHAnsi" w:hAnsiTheme="minorHAnsi"/>
          <w:b/>
          <w:sz w:val="20"/>
        </w:rPr>
        <w:t xml:space="preserve">, </w:t>
      </w:r>
      <w:r w:rsidR="002B5A61">
        <w:rPr>
          <w:rFonts w:asciiTheme="minorHAnsi" w:hAnsiTheme="minorHAnsi"/>
          <w:b/>
          <w:sz w:val="20"/>
        </w:rPr>
        <w:t>February 1</w:t>
      </w:r>
      <w:r w:rsidR="0062220F">
        <w:rPr>
          <w:rFonts w:asciiTheme="minorHAnsi" w:hAnsiTheme="minorHAnsi"/>
          <w:b/>
          <w:sz w:val="20"/>
        </w:rPr>
        <w:t>8</w:t>
      </w:r>
      <w:r w:rsidR="002B5A61">
        <w:rPr>
          <w:rFonts w:asciiTheme="minorHAnsi" w:hAnsiTheme="minorHAnsi"/>
          <w:b/>
          <w:sz w:val="20"/>
        </w:rPr>
        <w:t>, 202</w:t>
      </w:r>
      <w:r w:rsidR="00D36B90">
        <w:rPr>
          <w:rFonts w:asciiTheme="minorHAnsi" w:hAnsiTheme="minorHAnsi"/>
          <w:b/>
          <w:sz w:val="20"/>
        </w:rPr>
        <w:t>2</w:t>
      </w:r>
      <w:r w:rsidRPr="00212E31">
        <w:rPr>
          <w:rFonts w:asciiTheme="minorHAnsi" w:hAnsiTheme="minorHAnsi"/>
          <w:sz w:val="20"/>
        </w:rPr>
        <w:t xml:space="preserve">. Late registrations might not be admitted in the program. We need to hand out our teams' rosters to the </w:t>
      </w:r>
      <w:r w:rsidR="00FE5AB1" w:rsidRPr="00212E31">
        <w:rPr>
          <w:rFonts w:asciiTheme="minorHAnsi" w:hAnsiTheme="minorHAnsi"/>
          <w:sz w:val="20"/>
        </w:rPr>
        <w:t>NEI</w:t>
      </w:r>
      <w:r w:rsidR="00032A58">
        <w:rPr>
          <w:rFonts w:asciiTheme="minorHAnsi" w:hAnsiTheme="minorHAnsi"/>
          <w:sz w:val="20"/>
        </w:rPr>
        <w:t>SL right after the registration closes.</w:t>
      </w:r>
      <w:r w:rsidRPr="00212E31">
        <w:rPr>
          <w:rFonts w:asciiTheme="minorHAnsi" w:hAnsiTheme="minorHAnsi"/>
          <w:sz w:val="20"/>
        </w:rPr>
        <w:t xml:space="preserve"> </w:t>
      </w:r>
    </w:p>
    <w:p w14:paraId="63920A27" w14:textId="28DBC444" w:rsidR="004E342A" w:rsidRPr="00212E31" w:rsidRDefault="005630F6">
      <w:pPr>
        <w:pStyle w:val="Body1"/>
        <w:rPr>
          <w:rFonts w:asciiTheme="minorHAnsi" w:hAnsiTheme="minorHAnsi"/>
          <w:sz w:val="20"/>
        </w:rPr>
      </w:pPr>
      <w:r w:rsidRPr="00212E31">
        <w:rPr>
          <w:rFonts w:asciiTheme="minorHAnsi" w:hAnsiTheme="minorHAnsi"/>
          <w:sz w:val="20"/>
        </w:rPr>
        <w:t>Please k</w:t>
      </w:r>
      <w:r w:rsidR="00C644DA" w:rsidRPr="00212E31">
        <w:rPr>
          <w:rFonts w:asciiTheme="minorHAnsi" w:hAnsiTheme="minorHAnsi"/>
          <w:sz w:val="20"/>
        </w:rPr>
        <w:t xml:space="preserve">eep in mind that if we don't have enough </w:t>
      </w:r>
      <w:r w:rsidRPr="00212E31">
        <w:rPr>
          <w:rFonts w:asciiTheme="minorHAnsi" w:hAnsiTheme="minorHAnsi"/>
          <w:sz w:val="20"/>
        </w:rPr>
        <w:t>children</w:t>
      </w:r>
      <w:r w:rsidR="00C644DA" w:rsidRPr="00212E31">
        <w:rPr>
          <w:rFonts w:asciiTheme="minorHAnsi" w:hAnsiTheme="minorHAnsi"/>
          <w:sz w:val="20"/>
        </w:rPr>
        <w:t xml:space="preserve"> of the same category to form a team, </w:t>
      </w:r>
      <w:r w:rsidRPr="00212E31">
        <w:rPr>
          <w:rFonts w:asciiTheme="minorHAnsi" w:hAnsiTheme="minorHAnsi"/>
          <w:sz w:val="20"/>
        </w:rPr>
        <w:t>they</w:t>
      </w:r>
      <w:r w:rsidR="00C644DA" w:rsidRPr="00212E31">
        <w:rPr>
          <w:rFonts w:asciiTheme="minorHAnsi" w:hAnsiTheme="minorHAnsi"/>
          <w:sz w:val="20"/>
        </w:rPr>
        <w:t xml:space="preserve"> will not be able to join the program and we will return the registr</w:t>
      </w:r>
      <w:r w:rsidR="00C644DA" w:rsidRPr="0035113B">
        <w:rPr>
          <w:rFonts w:asciiTheme="minorHAnsi" w:hAnsiTheme="minorHAnsi"/>
          <w:sz w:val="20"/>
        </w:rPr>
        <w:t>ation fees.</w:t>
      </w:r>
      <w:r w:rsidR="0035113B" w:rsidRPr="0035113B">
        <w:rPr>
          <w:rFonts w:asciiTheme="minorHAnsi" w:hAnsiTheme="minorHAnsi"/>
          <w:sz w:val="20"/>
        </w:rPr>
        <w:t xml:space="preserve"> </w:t>
      </w:r>
      <w:r w:rsidR="0035113B" w:rsidRPr="0035113B">
        <w:rPr>
          <w:rFonts w:asciiTheme="minorHAnsi" w:hAnsiTheme="minorHAnsi" w:cs="Segoe UI"/>
          <w:sz w:val="20"/>
          <w:shd w:val="clear" w:color="auto" w:fill="FFFFFF"/>
        </w:rPr>
        <w:t>Please encourage children 12-13</w:t>
      </w:r>
      <w:r w:rsidR="00032A58">
        <w:rPr>
          <w:rFonts w:asciiTheme="minorHAnsi" w:hAnsiTheme="minorHAnsi" w:cs="Segoe UI"/>
          <w:sz w:val="20"/>
          <w:shd w:val="clear" w:color="auto" w:fill="FFFFFF"/>
        </w:rPr>
        <w:t>-14</w:t>
      </w:r>
      <w:r w:rsidR="00EB44A9">
        <w:rPr>
          <w:rFonts w:asciiTheme="minorHAnsi" w:hAnsiTheme="minorHAnsi" w:cs="Segoe UI"/>
          <w:sz w:val="20"/>
          <w:shd w:val="clear" w:color="auto" w:fill="FFFFFF"/>
        </w:rPr>
        <w:t>-15</w:t>
      </w:r>
      <w:r w:rsidR="0035113B" w:rsidRPr="0035113B">
        <w:rPr>
          <w:rFonts w:asciiTheme="minorHAnsi" w:hAnsiTheme="minorHAnsi" w:cs="Segoe UI"/>
          <w:sz w:val="20"/>
          <w:shd w:val="clear" w:color="auto" w:fill="FFFFFF"/>
        </w:rPr>
        <w:t xml:space="preserve"> years of age to participate.  This will help prepare them for playing at the high school level.</w:t>
      </w:r>
    </w:p>
    <w:p w14:paraId="63920A28" w14:textId="70B1C240" w:rsidR="004E342A" w:rsidRPr="009A73C2" w:rsidRDefault="004E342A">
      <w:pPr>
        <w:pStyle w:val="Body1"/>
        <w:rPr>
          <w:rFonts w:asciiTheme="minorHAnsi" w:hAnsiTheme="minorHAnsi"/>
          <w:sz w:val="20"/>
          <w:u w:val="single"/>
        </w:rPr>
      </w:pPr>
      <w:r w:rsidRPr="009A73C2">
        <w:rPr>
          <w:rFonts w:asciiTheme="minorHAnsi" w:hAnsiTheme="minorHAnsi"/>
          <w:b/>
          <w:sz w:val="20"/>
          <w:u w:val="single"/>
        </w:rPr>
        <w:t>PICTURE</w:t>
      </w:r>
      <w:r w:rsidR="009C7892" w:rsidRPr="009A73C2">
        <w:rPr>
          <w:rFonts w:asciiTheme="minorHAnsi" w:hAnsiTheme="minorHAnsi"/>
          <w:b/>
          <w:sz w:val="20"/>
          <w:u w:val="single"/>
        </w:rPr>
        <w:t xml:space="preserve">: </w:t>
      </w:r>
      <w:r w:rsidRPr="009A73C2">
        <w:rPr>
          <w:rFonts w:asciiTheme="minorHAnsi" w:hAnsiTheme="minorHAnsi"/>
          <w:sz w:val="20"/>
          <w:u w:val="single"/>
        </w:rPr>
        <w:t xml:space="preserve">It is important that you send a picture of your child after you send your registration to the Park and Rec. That way they get their league’s passes. Please send the picture to </w:t>
      </w:r>
      <w:hyperlink r:id="rId5" w:history="1">
        <w:r w:rsidR="002B5A61" w:rsidRPr="006D138D">
          <w:rPr>
            <w:rStyle w:val="Hyperlink"/>
            <w:rFonts w:asciiTheme="minorHAnsi" w:hAnsiTheme="minorHAnsi"/>
            <w:sz w:val="20"/>
            <w:lang w:val="en-US"/>
          </w:rPr>
          <w:t>wuparkandrec@gmail.com</w:t>
        </w:r>
      </w:hyperlink>
      <w:r w:rsidRPr="009A73C2">
        <w:rPr>
          <w:rFonts w:asciiTheme="minorHAnsi" w:hAnsiTheme="minorHAnsi"/>
          <w:sz w:val="20"/>
          <w:u w:val="single"/>
        </w:rPr>
        <w:t xml:space="preserve"> with the name of your child.</w:t>
      </w:r>
    </w:p>
    <w:p w14:paraId="63920A29" w14:textId="77777777" w:rsidR="00C644DA" w:rsidRPr="00212E31" w:rsidRDefault="00C644DA">
      <w:pPr>
        <w:pStyle w:val="Body1"/>
        <w:jc w:val="center"/>
        <w:rPr>
          <w:rFonts w:asciiTheme="minorHAnsi" w:hAnsiTheme="minorHAnsi"/>
          <w:b/>
          <w:sz w:val="20"/>
        </w:rPr>
      </w:pPr>
      <w:r w:rsidRPr="00212E31">
        <w:rPr>
          <w:rFonts w:asciiTheme="minorHAnsi" w:hAnsiTheme="minorHAnsi"/>
          <w:b/>
          <w:sz w:val="20"/>
        </w:rPr>
        <w:t>CANCELLATION POLICY</w:t>
      </w:r>
    </w:p>
    <w:p w14:paraId="63920A2A" w14:textId="77777777" w:rsidR="00C644DA" w:rsidRPr="00212E31" w:rsidRDefault="00C644DA">
      <w:pPr>
        <w:pStyle w:val="Body1"/>
        <w:rPr>
          <w:rFonts w:asciiTheme="minorHAnsi" w:hAnsiTheme="minorHAnsi"/>
          <w:b/>
          <w:sz w:val="20"/>
        </w:rPr>
      </w:pPr>
      <w:r w:rsidRPr="00212E31">
        <w:rPr>
          <w:rFonts w:asciiTheme="minorHAnsi" w:hAnsiTheme="minorHAnsi"/>
          <w:b/>
          <w:sz w:val="20"/>
        </w:rPr>
        <w:t>Weather:</w:t>
      </w:r>
    </w:p>
    <w:p w14:paraId="63920A2B" w14:textId="4C65FF43" w:rsidR="00C644DA" w:rsidRPr="00212E31" w:rsidRDefault="00C644DA">
      <w:pPr>
        <w:pStyle w:val="Body1"/>
        <w:rPr>
          <w:rFonts w:asciiTheme="minorHAnsi" w:hAnsiTheme="minorHAnsi"/>
          <w:sz w:val="20"/>
        </w:rPr>
      </w:pPr>
      <w:r w:rsidRPr="00212E31">
        <w:rPr>
          <w:rFonts w:asciiTheme="minorHAnsi" w:hAnsiTheme="minorHAnsi"/>
          <w:sz w:val="20"/>
        </w:rPr>
        <w:t>If weather threatens the safety of the children, we will cancel practice. You will be notified through the school, email and/or our Facebook group.</w:t>
      </w:r>
      <w:r w:rsidR="004E3C83" w:rsidRPr="00212E31">
        <w:rPr>
          <w:rFonts w:asciiTheme="minorHAnsi" w:hAnsiTheme="minorHAnsi"/>
          <w:sz w:val="20"/>
        </w:rPr>
        <w:t xml:space="preserve"> Soccer is played in the rain, snow, hot or cold temperatures. Games are cancel</w:t>
      </w:r>
      <w:r w:rsidR="0035113B">
        <w:rPr>
          <w:rFonts w:asciiTheme="minorHAnsi" w:hAnsiTheme="minorHAnsi"/>
          <w:sz w:val="20"/>
        </w:rPr>
        <w:t>l</w:t>
      </w:r>
      <w:r w:rsidR="009A73C2">
        <w:rPr>
          <w:rFonts w:asciiTheme="minorHAnsi" w:hAnsiTheme="minorHAnsi"/>
          <w:sz w:val="20"/>
        </w:rPr>
        <w:t>ed</w:t>
      </w:r>
      <w:r w:rsidR="004E3C83" w:rsidRPr="00212E31">
        <w:rPr>
          <w:rFonts w:asciiTheme="minorHAnsi" w:hAnsiTheme="minorHAnsi"/>
          <w:sz w:val="20"/>
        </w:rPr>
        <w:t xml:space="preserve"> only on extreme situations like flood or lighting.</w:t>
      </w:r>
    </w:p>
    <w:p w14:paraId="63920A2C" w14:textId="77777777" w:rsidR="00C644DA" w:rsidRPr="00212E31" w:rsidRDefault="00C644DA">
      <w:pPr>
        <w:pStyle w:val="Body1"/>
        <w:rPr>
          <w:rFonts w:asciiTheme="minorHAnsi" w:hAnsiTheme="minorHAnsi"/>
          <w:b/>
          <w:sz w:val="20"/>
        </w:rPr>
      </w:pPr>
      <w:r w:rsidRPr="00212E31">
        <w:rPr>
          <w:rFonts w:asciiTheme="minorHAnsi" w:hAnsiTheme="minorHAnsi"/>
          <w:b/>
          <w:sz w:val="20"/>
        </w:rPr>
        <w:t>Illness:</w:t>
      </w:r>
    </w:p>
    <w:p w14:paraId="63920A2D" w14:textId="77777777" w:rsidR="00C644DA" w:rsidRPr="00212E31" w:rsidRDefault="00C644DA">
      <w:pPr>
        <w:pStyle w:val="Body1"/>
        <w:rPr>
          <w:rFonts w:asciiTheme="minorHAnsi" w:hAnsiTheme="minorHAnsi"/>
          <w:sz w:val="20"/>
        </w:rPr>
      </w:pPr>
      <w:r w:rsidRPr="00212E31">
        <w:rPr>
          <w:rFonts w:asciiTheme="minorHAnsi" w:hAnsiTheme="minorHAnsi"/>
          <w:sz w:val="20"/>
        </w:rPr>
        <w:t xml:space="preserve">There might </w:t>
      </w:r>
      <w:r w:rsidR="005630F6" w:rsidRPr="00212E31">
        <w:rPr>
          <w:rFonts w:asciiTheme="minorHAnsi" w:hAnsiTheme="minorHAnsi"/>
          <w:sz w:val="20"/>
        </w:rPr>
        <w:t>be a</w:t>
      </w:r>
      <w:r w:rsidRPr="00212E31">
        <w:rPr>
          <w:rFonts w:asciiTheme="minorHAnsi" w:hAnsiTheme="minorHAnsi"/>
          <w:sz w:val="20"/>
        </w:rPr>
        <w:t xml:space="preserve"> time when a parent coach can’t make it due to illness. If we are unable to fill his coaching spot for that practice day, we will try to reschedule practice. You will be notified through the school, email and our Facebook group.</w:t>
      </w:r>
    </w:p>
    <w:p w14:paraId="63920A2E" w14:textId="77777777" w:rsidR="00C644DA" w:rsidRPr="00212E31" w:rsidRDefault="00C644DA">
      <w:pPr>
        <w:pStyle w:val="Body1"/>
        <w:jc w:val="center"/>
        <w:rPr>
          <w:rFonts w:asciiTheme="minorHAnsi" w:hAnsiTheme="minorHAnsi"/>
          <w:b/>
          <w:sz w:val="20"/>
        </w:rPr>
      </w:pPr>
      <w:r w:rsidRPr="00212E31">
        <w:rPr>
          <w:rFonts w:asciiTheme="minorHAnsi" w:hAnsiTheme="minorHAnsi"/>
          <w:b/>
          <w:sz w:val="20"/>
        </w:rPr>
        <w:t>FACEBOOK GROUP</w:t>
      </w:r>
    </w:p>
    <w:p w14:paraId="63920A2F" w14:textId="77777777" w:rsidR="00C644DA" w:rsidRPr="00212E31" w:rsidRDefault="00C644DA">
      <w:pPr>
        <w:pStyle w:val="Body1"/>
        <w:rPr>
          <w:rStyle w:val="Hyperlink"/>
          <w:rFonts w:asciiTheme="minorHAnsi" w:hAnsiTheme="minorHAnsi"/>
          <w:sz w:val="20"/>
        </w:rPr>
      </w:pPr>
      <w:r w:rsidRPr="00212E31">
        <w:rPr>
          <w:rFonts w:asciiTheme="minorHAnsi" w:hAnsiTheme="minorHAnsi"/>
          <w:sz w:val="20"/>
        </w:rPr>
        <w:t xml:space="preserve">Join today by liking the West Union Soccer Facebook page: </w:t>
      </w:r>
      <w:hyperlink r:id="rId6" w:history="1">
        <w:r w:rsidRPr="00212E31">
          <w:rPr>
            <w:rStyle w:val="Hyperlink"/>
            <w:rFonts w:asciiTheme="minorHAnsi" w:hAnsiTheme="minorHAnsi"/>
            <w:sz w:val="20"/>
          </w:rPr>
          <w:t>http://www.facebook.com/WestUnionSoccerProgram</w:t>
        </w:r>
      </w:hyperlink>
    </w:p>
    <w:p w14:paraId="63920A30" w14:textId="77777777" w:rsidR="004604F3" w:rsidRPr="00212E31" w:rsidRDefault="004604F3" w:rsidP="004604F3">
      <w:pPr>
        <w:pStyle w:val="Body1"/>
        <w:jc w:val="center"/>
        <w:rPr>
          <w:rFonts w:asciiTheme="minorHAnsi" w:hAnsiTheme="minorHAnsi"/>
          <w:b/>
          <w:sz w:val="20"/>
        </w:rPr>
      </w:pPr>
      <w:r w:rsidRPr="00212E31">
        <w:rPr>
          <w:rFonts w:asciiTheme="minorHAnsi" w:hAnsiTheme="minorHAnsi"/>
          <w:b/>
          <w:sz w:val="20"/>
        </w:rPr>
        <w:t>TEXT MESSAGING COMMUNICATION</w:t>
      </w:r>
    </w:p>
    <w:p w14:paraId="63920A31" w14:textId="7E1158F4" w:rsidR="004604F3" w:rsidRPr="00212E31" w:rsidRDefault="00C23862">
      <w:pPr>
        <w:pStyle w:val="Body1"/>
        <w:rPr>
          <w:rFonts w:asciiTheme="minorHAnsi" w:hAnsiTheme="minorHAnsi"/>
          <w:sz w:val="20"/>
        </w:rPr>
      </w:pPr>
      <w:r>
        <w:rPr>
          <w:rFonts w:asciiTheme="minorHAnsi" w:hAnsiTheme="minorHAnsi"/>
          <w:sz w:val="20"/>
        </w:rPr>
        <w:t xml:space="preserve">Each coach will set up a communication network for their team. </w:t>
      </w:r>
      <w:r w:rsidR="00D36B90">
        <w:rPr>
          <w:rFonts w:asciiTheme="minorHAnsi" w:hAnsiTheme="minorHAnsi"/>
          <w:sz w:val="20"/>
        </w:rPr>
        <w:t>Trey Kuhens</w:t>
      </w:r>
      <w:r>
        <w:rPr>
          <w:rFonts w:asciiTheme="minorHAnsi" w:hAnsiTheme="minorHAnsi"/>
          <w:sz w:val="20"/>
        </w:rPr>
        <w:t>, Director, will be in communication with the coaches for cancellations due to weather related concerns.</w:t>
      </w:r>
    </w:p>
    <w:p w14:paraId="63920A32" w14:textId="77777777" w:rsidR="00C644DA" w:rsidRPr="00212E31" w:rsidRDefault="00C644DA">
      <w:pPr>
        <w:pStyle w:val="Body1"/>
        <w:jc w:val="center"/>
        <w:rPr>
          <w:rFonts w:asciiTheme="minorHAnsi" w:hAnsiTheme="minorHAnsi"/>
          <w:b/>
          <w:sz w:val="20"/>
        </w:rPr>
      </w:pPr>
      <w:r w:rsidRPr="00212E31">
        <w:rPr>
          <w:rFonts w:asciiTheme="minorHAnsi" w:hAnsiTheme="minorHAnsi"/>
          <w:b/>
          <w:sz w:val="20"/>
        </w:rPr>
        <w:t>COMMUNICATION</w:t>
      </w:r>
    </w:p>
    <w:p w14:paraId="63920A33" w14:textId="77777777" w:rsidR="00C644DA" w:rsidRPr="00212E31" w:rsidRDefault="00C644DA">
      <w:pPr>
        <w:pStyle w:val="Body1"/>
        <w:rPr>
          <w:rFonts w:asciiTheme="minorHAnsi" w:hAnsiTheme="minorHAnsi"/>
          <w:b/>
          <w:sz w:val="20"/>
        </w:rPr>
      </w:pPr>
      <w:r w:rsidRPr="00212E31">
        <w:rPr>
          <w:rFonts w:asciiTheme="minorHAnsi" w:hAnsiTheme="minorHAnsi"/>
          <w:b/>
          <w:sz w:val="20"/>
        </w:rPr>
        <w:t>Who do I contact if I have a question?</w:t>
      </w:r>
    </w:p>
    <w:p w14:paraId="63920A34" w14:textId="263A8FD8" w:rsidR="00C644DA" w:rsidRPr="00212E31" w:rsidRDefault="00C644DA">
      <w:pPr>
        <w:pStyle w:val="Body1"/>
        <w:rPr>
          <w:rFonts w:asciiTheme="minorHAnsi" w:hAnsiTheme="minorHAnsi"/>
          <w:sz w:val="20"/>
        </w:rPr>
      </w:pPr>
      <w:r w:rsidRPr="00212E31">
        <w:rPr>
          <w:rFonts w:asciiTheme="minorHAnsi" w:hAnsiTheme="minorHAnsi"/>
          <w:sz w:val="20"/>
        </w:rPr>
        <w:t xml:space="preserve">Communications are best via email or through our Facebook group. The parent coach or the head coach will be communicating with you </w:t>
      </w:r>
      <w:r w:rsidR="005630F6" w:rsidRPr="00212E31">
        <w:rPr>
          <w:rFonts w:asciiTheme="minorHAnsi" w:hAnsiTheme="minorHAnsi"/>
          <w:sz w:val="20"/>
        </w:rPr>
        <w:t>in</w:t>
      </w:r>
      <w:r w:rsidRPr="00212E31">
        <w:rPr>
          <w:rFonts w:asciiTheme="minorHAnsi" w:hAnsiTheme="minorHAnsi"/>
          <w:sz w:val="20"/>
        </w:rPr>
        <w:t xml:space="preserve"> regards </w:t>
      </w:r>
      <w:r w:rsidR="005630F6" w:rsidRPr="00212E31">
        <w:rPr>
          <w:rFonts w:asciiTheme="minorHAnsi" w:hAnsiTheme="minorHAnsi"/>
          <w:sz w:val="20"/>
        </w:rPr>
        <w:t>to</w:t>
      </w:r>
      <w:r w:rsidRPr="00212E31">
        <w:rPr>
          <w:rFonts w:asciiTheme="minorHAnsi" w:hAnsiTheme="minorHAnsi"/>
          <w:sz w:val="20"/>
        </w:rPr>
        <w:t xml:space="preserve"> logistics for games and practices. You should get information from your parent coach once the teams are formed. </w:t>
      </w:r>
      <w:r w:rsidR="007B093D" w:rsidRPr="00212E31">
        <w:rPr>
          <w:rFonts w:asciiTheme="minorHAnsi" w:hAnsiTheme="minorHAnsi"/>
          <w:sz w:val="20"/>
        </w:rPr>
        <w:t>Otherwise,</w:t>
      </w:r>
      <w:r w:rsidRPr="00212E31">
        <w:rPr>
          <w:rFonts w:asciiTheme="minorHAnsi" w:hAnsiTheme="minorHAnsi"/>
          <w:sz w:val="20"/>
        </w:rPr>
        <w:t xml:space="preserve"> you can also contact the head coach:</w:t>
      </w:r>
    </w:p>
    <w:p w14:paraId="63920A35" w14:textId="1D73C5E2" w:rsidR="00C644DA" w:rsidRPr="00212E31" w:rsidRDefault="00C644DA" w:rsidP="00F454F2">
      <w:pPr>
        <w:pStyle w:val="Body1"/>
        <w:spacing w:after="0"/>
        <w:rPr>
          <w:rFonts w:asciiTheme="minorHAnsi" w:hAnsiTheme="minorHAnsi"/>
          <w:sz w:val="20"/>
        </w:rPr>
      </w:pPr>
      <w:r w:rsidRPr="00212E31">
        <w:rPr>
          <w:rFonts w:asciiTheme="minorHAnsi" w:hAnsiTheme="minorHAnsi"/>
          <w:sz w:val="20"/>
        </w:rPr>
        <w:t>Ignacio Fuentes</w:t>
      </w:r>
      <w:r w:rsidR="00EB44A9">
        <w:rPr>
          <w:rFonts w:asciiTheme="minorHAnsi" w:hAnsiTheme="minorHAnsi"/>
          <w:sz w:val="20"/>
        </w:rPr>
        <w:t xml:space="preserve"> – Referee Questions</w:t>
      </w:r>
    </w:p>
    <w:p w14:paraId="63920A36" w14:textId="77777777" w:rsidR="00C644DA" w:rsidRPr="00212E31" w:rsidRDefault="001F6B64" w:rsidP="00F454F2">
      <w:pPr>
        <w:pStyle w:val="Body1"/>
        <w:spacing w:after="0"/>
        <w:rPr>
          <w:rFonts w:asciiTheme="minorHAnsi" w:hAnsiTheme="minorHAnsi"/>
          <w:sz w:val="20"/>
        </w:rPr>
      </w:pPr>
      <w:hyperlink r:id="rId7" w:history="1">
        <w:r w:rsidR="00C644DA" w:rsidRPr="00212E31">
          <w:rPr>
            <w:rStyle w:val="Hyperlink"/>
            <w:rFonts w:asciiTheme="minorHAnsi" w:hAnsiTheme="minorHAnsi"/>
            <w:sz w:val="20"/>
          </w:rPr>
          <w:t>nacfuentes@yahoo.com</w:t>
        </w:r>
      </w:hyperlink>
      <w:r w:rsidR="00C644DA" w:rsidRPr="00212E31">
        <w:rPr>
          <w:rFonts w:asciiTheme="minorHAnsi" w:hAnsiTheme="minorHAnsi"/>
          <w:sz w:val="20"/>
        </w:rPr>
        <w:t xml:space="preserve"> (preferred way of communication)</w:t>
      </w:r>
    </w:p>
    <w:p w14:paraId="63920A37" w14:textId="77777777" w:rsidR="00C644DA" w:rsidRPr="00212E31" w:rsidRDefault="00C644DA" w:rsidP="00F454F2">
      <w:pPr>
        <w:pStyle w:val="Body1"/>
        <w:spacing w:after="0"/>
        <w:rPr>
          <w:rFonts w:asciiTheme="minorHAnsi" w:hAnsiTheme="minorHAnsi"/>
          <w:sz w:val="20"/>
        </w:rPr>
      </w:pPr>
      <w:r w:rsidRPr="00212E31">
        <w:rPr>
          <w:rFonts w:asciiTheme="minorHAnsi" w:hAnsiTheme="minorHAnsi"/>
          <w:sz w:val="20"/>
        </w:rPr>
        <w:t>507-995-9765 (cell)</w:t>
      </w:r>
    </w:p>
    <w:p w14:paraId="63920A38" w14:textId="77777777" w:rsidR="00F454F2" w:rsidRPr="00212E31" w:rsidRDefault="00F454F2" w:rsidP="00F454F2">
      <w:pPr>
        <w:pStyle w:val="Body1"/>
        <w:spacing w:after="0"/>
        <w:rPr>
          <w:rFonts w:asciiTheme="minorHAnsi" w:hAnsiTheme="minorHAnsi"/>
          <w:sz w:val="20"/>
        </w:rPr>
      </w:pPr>
    </w:p>
    <w:p w14:paraId="63920A39" w14:textId="09192E15" w:rsidR="00C644DA" w:rsidRPr="00212E31" w:rsidRDefault="00C644DA" w:rsidP="00F454F2">
      <w:pPr>
        <w:pStyle w:val="Body1"/>
        <w:spacing w:after="0"/>
        <w:rPr>
          <w:rFonts w:asciiTheme="minorHAnsi" w:hAnsiTheme="minorHAnsi"/>
          <w:sz w:val="20"/>
        </w:rPr>
      </w:pPr>
      <w:r w:rsidRPr="00212E31">
        <w:rPr>
          <w:rFonts w:asciiTheme="minorHAnsi" w:hAnsiTheme="minorHAnsi"/>
          <w:sz w:val="20"/>
        </w:rPr>
        <w:t xml:space="preserve">If you have </w:t>
      </w:r>
      <w:r w:rsidR="005630F6" w:rsidRPr="00212E31">
        <w:rPr>
          <w:rFonts w:asciiTheme="minorHAnsi" w:hAnsiTheme="minorHAnsi"/>
          <w:sz w:val="20"/>
        </w:rPr>
        <w:t>Park and Recreation</w:t>
      </w:r>
      <w:r w:rsidRPr="00212E31">
        <w:rPr>
          <w:rFonts w:asciiTheme="minorHAnsi" w:hAnsiTheme="minorHAnsi"/>
          <w:sz w:val="20"/>
        </w:rPr>
        <w:t xml:space="preserve"> related questions, </w:t>
      </w:r>
      <w:r w:rsidR="00EB44A9">
        <w:rPr>
          <w:rFonts w:asciiTheme="minorHAnsi" w:hAnsiTheme="minorHAnsi"/>
          <w:sz w:val="20"/>
        </w:rPr>
        <w:t xml:space="preserve">or registration concerns, </w:t>
      </w:r>
      <w:r w:rsidRPr="00212E31">
        <w:rPr>
          <w:rFonts w:asciiTheme="minorHAnsi" w:hAnsiTheme="minorHAnsi"/>
          <w:sz w:val="20"/>
        </w:rPr>
        <w:t>you can direct those to:</w:t>
      </w:r>
    </w:p>
    <w:p w14:paraId="63920A3A" w14:textId="3A74456B" w:rsidR="00C644DA" w:rsidRPr="00212E31" w:rsidRDefault="00D36B90" w:rsidP="00F454F2">
      <w:pPr>
        <w:pStyle w:val="Body1"/>
        <w:spacing w:after="0"/>
        <w:rPr>
          <w:rFonts w:asciiTheme="minorHAnsi" w:hAnsiTheme="minorHAnsi"/>
          <w:sz w:val="20"/>
          <w:lang w:val="de-DE"/>
        </w:rPr>
      </w:pPr>
      <w:r>
        <w:rPr>
          <w:rFonts w:asciiTheme="minorHAnsi" w:hAnsiTheme="minorHAnsi"/>
          <w:sz w:val="20"/>
          <w:lang w:val="de-DE"/>
        </w:rPr>
        <w:t>Trey Kuhens</w:t>
      </w:r>
      <w:r w:rsidR="002B5A61">
        <w:rPr>
          <w:rFonts w:asciiTheme="minorHAnsi" w:hAnsiTheme="minorHAnsi"/>
          <w:sz w:val="20"/>
          <w:lang w:val="de-DE"/>
        </w:rPr>
        <w:t>, Soccer Administrator and Parks and Recreation Director</w:t>
      </w:r>
    </w:p>
    <w:p w14:paraId="63920A3B" w14:textId="77777777" w:rsidR="004E3C83" w:rsidRPr="00212E31" w:rsidRDefault="001F6B64" w:rsidP="004E3C83">
      <w:pPr>
        <w:pStyle w:val="Body1"/>
        <w:spacing w:after="0"/>
        <w:rPr>
          <w:rFonts w:asciiTheme="minorHAnsi" w:hAnsiTheme="minorHAnsi"/>
          <w:sz w:val="20"/>
          <w:lang w:val="de-DE"/>
        </w:rPr>
      </w:pPr>
      <w:hyperlink r:id="rId8" w:history="1">
        <w:r w:rsidR="004E3C83" w:rsidRPr="00212E31">
          <w:rPr>
            <w:rStyle w:val="Hyperlink"/>
            <w:rFonts w:asciiTheme="minorHAnsi" w:hAnsiTheme="minorHAnsi"/>
            <w:sz w:val="20"/>
          </w:rPr>
          <w:t>wuparkandrec@gmail.com</w:t>
        </w:r>
      </w:hyperlink>
    </w:p>
    <w:p w14:paraId="63920A3C" w14:textId="402E3D18" w:rsidR="00C644DA" w:rsidRPr="00212E31" w:rsidRDefault="00C644DA" w:rsidP="004E3C83">
      <w:pPr>
        <w:pStyle w:val="Body1"/>
        <w:spacing w:after="0"/>
        <w:rPr>
          <w:rFonts w:asciiTheme="minorHAnsi" w:hAnsiTheme="minorHAnsi"/>
          <w:sz w:val="20"/>
          <w:lang w:val="de-DE"/>
        </w:rPr>
      </w:pPr>
      <w:r w:rsidRPr="00212E31">
        <w:rPr>
          <w:rFonts w:asciiTheme="minorHAnsi" w:hAnsiTheme="minorHAnsi"/>
          <w:sz w:val="20"/>
          <w:lang w:val="de-DE"/>
        </w:rPr>
        <w:t>563-380-8496</w:t>
      </w:r>
      <w:r w:rsidRPr="00212E31">
        <w:rPr>
          <w:rFonts w:asciiTheme="minorHAnsi" w:hAnsiTheme="minorHAnsi"/>
          <w:sz w:val="20"/>
          <w:lang w:val="de-DE"/>
        </w:rPr>
        <w:br w:type="page"/>
      </w:r>
      <w:r w:rsidRPr="00212E31">
        <w:rPr>
          <w:rFonts w:asciiTheme="minorHAnsi" w:hAnsiTheme="minorHAnsi"/>
          <w:b/>
          <w:sz w:val="20"/>
        </w:rPr>
        <w:lastRenderedPageBreak/>
        <w:t>SOCCER REGISTRATION FORM</w:t>
      </w:r>
      <w:r w:rsidR="00B50796" w:rsidRPr="00212E31">
        <w:rPr>
          <w:rFonts w:asciiTheme="minorHAnsi" w:hAnsiTheme="minorHAnsi"/>
          <w:b/>
          <w:sz w:val="20"/>
        </w:rPr>
        <w:t xml:space="preserve"> – </w:t>
      </w:r>
      <w:r w:rsidR="00EE12CC">
        <w:rPr>
          <w:rFonts w:asciiTheme="minorHAnsi" w:hAnsiTheme="minorHAnsi"/>
          <w:b/>
          <w:sz w:val="20"/>
        </w:rPr>
        <w:t>Spring 202</w:t>
      </w:r>
      <w:r w:rsidR="003B1279">
        <w:rPr>
          <w:rFonts w:asciiTheme="minorHAnsi" w:hAnsiTheme="minorHAnsi"/>
          <w:b/>
          <w:sz w:val="20"/>
        </w:rPr>
        <w:t>2</w:t>
      </w:r>
    </w:p>
    <w:p w14:paraId="63920A3D" w14:textId="7767A985" w:rsidR="00C644DA" w:rsidRPr="00212E31" w:rsidRDefault="00C644DA">
      <w:pPr>
        <w:pStyle w:val="Body1"/>
        <w:spacing w:line="240" w:lineRule="auto"/>
        <w:ind w:left="1440" w:hanging="1440"/>
        <w:rPr>
          <w:rFonts w:asciiTheme="minorHAnsi" w:hAnsiTheme="minorHAnsi"/>
          <w:sz w:val="20"/>
        </w:rPr>
      </w:pPr>
      <w:r w:rsidRPr="00212E31">
        <w:rPr>
          <w:rFonts w:asciiTheme="minorHAnsi" w:hAnsiTheme="minorHAnsi"/>
          <w:b/>
          <w:sz w:val="20"/>
        </w:rPr>
        <w:t>Deadline:</w:t>
      </w:r>
      <w:r w:rsidRPr="00212E31">
        <w:rPr>
          <w:rFonts w:asciiTheme="minorHAnsi" w:hAnsiTheme="minorHAnsi"/>
          <w:sz w:val="20"/>
        </w:rPr>
        <w:tab/>
        <w:t xml:space="preserve">Entries must be received by </w:t>
      </w:r>
      <w:r w:rsidR="00EE12CC">
        <w:rPr>
          <w:rFonts w:asciiTheme="minorHAnsi" w:hAnsiTheme="minorHAnsi"/>
          <w:sz w:val="20"/>
        </w:rPr>
        <w:t>February 1</w:t>
      </w:r>
      <w:r w:rsidR="0062220F">
        <w:rPr>
          <w:rFonts w:asciiTheme="minorHAnsi" w:hAnsiTheme="minorHAnsi"/>
          <w:sz w:val="20"/>
        </w:rPr>
        <w:t>8</w:t>
      </w:r>
      <w:r w:rsidR="00EE12CC">
        <w:rPr>
          <w:rFonts w:asciiTheme="minorHAnsi" w:hAnsiTheme="minorHAnsi"/>
          <w:sz w:val="20"/>
        </w:rPr>
        <w:t>, 202</w:t>
      </w:r>
      <w:r w:rsidR="003B1279">
        <w:rPr>
          <w:rFonts w:asciiTheme="minorHAnsi" w:hAnsiTheme="minorHAnsi"/>
          <w:sz w:val="20"/>
        </w:rPr>
        <w:t>2</w:t>
      </w:r>
      <w:r w:rsidR="00EE12CC">
        <w:rPr>
          <w:rFonts w:asciiTheme="minorHAnsi" w:hAnsiTheme="minorHAnsi"/>
          <w:sz w:val="20"/>
        </w:rPr>
        <w:t>.</w:t>
      </w:r>
    </w:p>
    <w:p w14:paraId="63920A3E" w14:textId="77777777" w:rsidR="00C644DA" w:rsidRPr="00212E31" w:rsidRDefault="00C644DA">
      <w:pPr>
        <w:pStyle w:val="Body1"/>
        <w:spacing w:line="240" w:lineRule="auto"/>
        <w:ind w:left="1440" w:hanging="1440"/>
        <w:rPr>
          <w:rFonts w:asciiTheme="minorHAnsi" w:hAnsiTheme="minorHAnsi"/>
          <w:sz w:val="20"/>
        </w:rPr>
      </w:pPr>
      <w:r w:rsidRPr="00212E31">
        <w:rPr>
          <w:rFonts w:asciiTheme="minorHAnsi" w:hAnsiTheme="minorHAnsi"/>
          <w:b/>
          <w:sz w:val="20"/>
        </w:rPr>
        <w:t>Entry Fee:</w:t>
      </w:r>
      <w:r w:rsidRPr="00212E31">
        <w:rPr>
          <w:rFonts w:asciiTheme="minorHAnsi" w:hAnsiTheme="minorHAnsi"/>
          <w:sz w:val="20"/>
        </w:rPr>
        <w:t xml:space="preserve"> </w:t>
      </w:r>
      <w:r w:rsidRPr="00212E31">
        <w:rPr>
          <w:rFonts w:asciiTheme="minorHAnsi" w:hAnsiTheme="minorHAnsi"/>
          <w:sz w:val="20"/>
        </w:rPr>
        <w:tab/>
      </w:r>
      <w:r w:rsidR="001A2A5D" w:rsidRPr="00212E31">
        <w:rPr>
          <w:rFonts w:asciiTheme="minorHAnsi" w:hAnsiTheme="minorHAnsi"/>
          <w:b/>
          <w:sz w:val="20"/>
        </w:rPr>
        <w:t xml:space="preserve">See breakdown of fees under Cost.  </w:t>
      </w:r>
      <w:r w:rsidRPr="00212E31">
        <w:rPr>
          <w:rFonts w:asciiTheme="minorHAnsi" w:hAnsiTheme="minorHAnsi"/>
          <w:sz w:val="20"/>
        </w:rPr>
        <w:t xml:space="preserve">Make checks payable to West Union Parks and Recreation.  </w:t>
      </w:r>
      <w:r w:rsidRPr="00212E31">
        <w:rPr>
          <w:rFonts w:asciiTheme="minorHAnsi" w:hAnsiTheme="minorHAnsi"/>
          <w:b/>
          <w:sz w:val="20"/>
        </w:rPr>
        <w:t>Please duplicate this form as necessary.</w:t>
      </w:r>
    </w:p>
    <w:p w14:paraId="63920A3F" w14:textId="77777777" w:rsidR="00C644DA" w:rsidRPr="00212E31" w:rsidRDefault="00C644DA">
      <w:pPr>
        <w:pStyle w:val="Body1"/>
        <w:spacing w:line="240" w:lineRule="auto"/>
        <w:ind w:left="1440" w:hanging="1440"/>
        <w:rPr>
          <w:rFonts w:asciiTheme="minorHAnsi" w:hAnsiTheme="minorHAnsi"/>
          <w:sz w:val="20"/>
        </w:rPr>
      </w:pPr>
      <w:r w:rsidRPr="00212E31">
        <w:rPr>
          <w:rFonts w:asciiTheme="minorHAnsi" w:hAnsiTheme="minorHAnsi"/>
          <w:b/>
          <w:sz w:val="20"/>
        </w:rPr>
        <w:t>Send to:</w:t>
      </w:r>
      <w:r w:rsidRPr="00212E31">
        <w:rPr>
          <w:rFonts w:asciiTheme="minorHAnsi" w:hAnsiTheme="minorHAnsi"/>
          <w:sz w:val="20"/>
        </w:rPr>
        <w:tab/>
        <w:t>Mail entries to:  West Union Parks and Recreation, PO Box 151, West Union IA  52175.  They can also be returned to the school.</w:t>
      </w:r>
    </w:p>
    <w:p w14:paraId="63920A40" w14:textId="75273839" w:rsidR="00C644DA" w:rsidRPr="00212E31" w:rsidRDefault="00C644DA">
      <w:pPr>
        <w:pStyle w:val="Body1"/>
        <w:spacing w:line="240" w:lineRule="auto"/>
        <w:ind w:left="1440" w:hanging="1440"/>
        <w:rPr>
          <w:rFonts w:asciiTheme="minorHAnsi" w:hAnsiTheme="minorHAnsi"/>
          <w:sz w:val="20"/>
        </w:rPr>
      </w:pPr>
      <w:r w:rsidRPr="00212E31">
        <w:rPr>
          <w:rFonts w:asciiTheme="minorHAnsi" w:hAnsiTheme="minorHAnsi"/>
          <w:b/>
          <w:sz w:val="20"/>
        </w:rPr>
        <w:t>Questions:</w:t>
      </w:r>
      <w:r w:rsidRPr="00212E31">
        <w:rPr>
          <w:rFonts w:asciiTheme="minorHAnsi" w:hAnsiTheme="minorHAnsi"/>
          <w:sz w:val="20"/>
        </w:rPr>
        <w:t xml:space="preserve">  </w:t>
      </w:r>
      <w:r w:rsidR="00E626BD" w:rsidRPr="00212E31">
        <w:rPr>
          <w:rFonts w:asciiTheme="minorHAnsi" w:hAnsiTheme="minorHAnsi"/>
          <w:sz w:val="20"/>
        </w:rPr>
        <w:tab/>
      </w:r>
      <w:r w:rsidRPr="00212E31">
        <w:rPr>
          <w:rFonts w:asciiTheme="minorHAnsi" w:hAnsiTheme="minorHAnsi"/>
          <w:sz w:val="20"/>
        </w:rPr>
        <w:t xml:space="preserve">Email </w:t>
      </w:r>
      <w:r w:rsidR="007B093D">
        <w:rPr>
          <w:rFonts w:asciiTheme="minorHAnsi" w:hAnsiTheme="minorHAnsi"/>
          <w:sz w:val="20"/>
        </w:rPr>
        <w:t>Trey Kuhens</w:t>
      </w:r>
      <w:r w:rsidRPr="00212E31">
        <w:rPr>
          <w:rFonts w:asciiTheme="minorHAnsi" w:hAnsiTheme="minorHAnsi"/>
          <w:sz w:val="20"/>
        </w:rPr>
        <w:t xml:space="preserve"> at </w:t>
      </w:r>
      <w:hyperlink r:id="rId9" w:history="1">
        <w:r w:rsidRPr="00212E31">
          <w:rPr>
            <w:rStyle w:val="Hyperlink"/>
            <w:rFonts w:asciiTheme="minorHAnsi" w:hAnsiTheme="minorHAnsi"/>
            <w:sz w:val="20"/>
          </w:rPr>
          <w:t>wuparkandrec@gmail.com</w:t>
        </w:r>
      </w:hyperlink>
      <w:r w:rsidRPr="00212E31">
        <w:rPr>
          <w:rFonts w:asciiTheme="minorHAnsi" w:hAnsiTheme="minorHAnsi"/>
          <w:sz w:val="20"/>
        </w:rPr>
        <w:t xml:space="preserve"> or call 563-380-8496.</w:t>
      </w:r>
    </w:p>
    <w:p w14:paraId="63920A42" w14:textId="2F9FD0E8" w:rsidR="00C644DA" w:rsidRPr="00212E31" w:rsidRDefault="00C644DA" w:rsidP="00C23862">
      <w:pPr>
        <w:pStyle w:val="Body1"/>
        <w:rPr>
          <w:rFonts w:asciiTheme="minorHAnsi" w:hAnsiTheme="minorHAnsi"/>
          <w:b/>
          <w:sz w:val="20"/>
        </w:rPr>
      </w:pPr>
      <w:r w:rsidRPr="00212E31">
        <w:rPr>
          <w:rFonts w:asciiTheme="minorHAnsi" w:hAnsiTheme="minorHAnsi"/>
          <w:b/>
          <w:sz w:val="20"/>
        </w:rPr>
        <w:t>This activity is NOT school sponsored.  All inquiries should be directed to Park &amp; Rec.  Note the contact information above.  DO NOT CALL THE SCHOOL asking if there is a cancellation.  Park &amp; Rec will notify the school of any change in plans.  Changes will be anno</w:t>
      </w:r>
      <w:r w:rsidR="001A2A5D" w:rsidRPr="00212E31">
        <w:rPr>
          <w:rFonts w:asciiTheme="minorHAnsi" w:hAnsiTheme="minorHAnsi"/>
          <w:b/>
          <w:sz w:val="20"/>
        </w:rPr>
        <w:t xml:space="preserve">unced to the students at school and posted on the Park and Rec website:  </w:t>
      </w:r>
      <w:hyperlink r:id="rId10" w:history="1">
        <w:r w:rsidR="00C23862" w:rsidRPr="00BA26B0">
          <w:rPr>
            <w:rStyle w:val="Hyperlink"/>
            <w:rFonts w:asciiTheme="minorHAnsi" w:hAnsiTheme="minorHAnsi"/>
            <w:b/>
            <w:sz w:val="20"/>
            <w:lang w:val="en-US"/>
          </w:rPr>
          <w:t>www.WUParkandRec.com</w:t>
        </w:r>
      </w:hyperlink>
      <w:r w:rsidR="001A2A5D" w:rsidRPr="00212E31">
        <w:rPr>
          <w:rFonts w:asciiTheme="minorHAnsi" w:hAnsiTheme="minorHAnsi"/>
          <w:b/>
          <w:sz w:val="20"/>
        </w:rPr>
        <w:t>.</w:t>
      </w:r>
      <w:r w:rsidR="00C23862">
        <w:rPr>
          <w:rFonts w:asciiTheme="minorHAnsi" w:hAnsiTheme="minorHAnsi"/>
          <w:b/>
          <w:sz w:val="20"/>
        </w:rPr>
        <w:t xml:space="preserve">  </w:t>
      </w:r>
      <w:r w:rsidRPr="00212E31">
        <w:rPr>
          <w:rFonts w:asciiTheme="minorHAnsi" w:hAnsiTheme="minorHAnsi"/>
          <w:b/>
          <w:sz w:val="20"/>
        </w:rPr>
        <w:t xml:space="preserve">Each child must have a parental permission note to give to the school if they are to go to the Park and Rec activity following school dismissal.  Without a parental permission note, the child will follow his/her normal after school procedure.  Each child is required to have a parental note as to what the child should do if the activity is cancelled.  </w:t>
      </w:r>
    </w:p>
    <w:p w14:paraId="2BEFB658" w14:textId="77777777" w:rsidR="00C23862" w:rsidRPr="00212E31" w:rsidRDefault="00C23862" w:rsidP="00C23862">
      <w:pPr>
        <w:pStyle w:val="Body1"/>
        <w:spacing w:line="240" w:lineRule="auto"/>
        <w:rPr>
          <w:rFonts w:asciiTheme="minorHAnsi" w:hAnsiTheme="minorHAnsi"/>
          <w:sz w:val="20"/>
        </w:rPr>
      </w:pPr>
      <w:r w:rsidRPr="00212E31">
        <w:rPr>
          <w:rFonts w:asciiTheme="minorHAnsi" w:hAnsiTheme="minorHAnsi"/>
          <w:sz w:val="20"/>
        </w:rPr>
        <w:t>Soccer Player Name: ______________________</w:t>
      </w:r>
      <w:r>
        <w:rPr>
          <w:rFonts w:asciiTheme="minorHAnsi" w:hAnsiTheme="minorHAnsi"/>
          <w:sz w:val="20"/>
        </w:rPr>
        <w:tab/>
        <w:t>Date of Birth:  _________</w:t>
      </w:r>
      <w:r>
        <w:rPr>
          <w:rFonts w:asciiTheme="minorHAnsi" w:hAnsiTheme="minorHAnsi"/>
          <w:sz w:val="20"/>
        </w:rPr>
        <w:tab/>
        <w:t>Gender: M   F</w:t>
      </w:r>
      <w:r>
        <w:rPr>
          <w:rFonts w:asciiTheme="minorHAnsi" w:hAnsiTheme="minorHAnsi"/>
          <w:sz w:val="20"/>
        </w:rPr>
        <w:tab/>
        <w:t>Shirt Size_____ Short Size _____</w:t>
      </w:r>
    </w:p>
    <w:p w14:paraId="26330D83" w14:textId="77777777" w:rsidR="00C23862" w:rsidRPr="00212E31" w:rsidRDefault="00C23862" w:rsidP="00C23862">
      <w:pPr>
        <w:pStyle w:val="Body1"/>
        <w:spacing w:line="240" w:lineRule="auto"/>
        <w:rPr>
          <w:rFonts w:asciiTheme="minorHAnsi" w:hAnsiTheme="minorHAnsi"/>
          <w:sz w:val="20"/>
        </w:rPr>
      </w:pPr>
      <w:r w:rsidRPr="00212E31">
        <w:rPr>
          <w:rFonts w:asciiTheme="minorHAnsi" w:hAnsiTheme="minorHAnsi"/>
          <w:sz w:val="20"/>
        </w:rPr>
        <w:t>Soccer Player Name: ______________________</w:t>
      </w:r>
      <w:r>
        <w:rPr>
          <w:rFonts w:asciiTheme="minorHAnsi" w:hAnsiTheme="minorHAnsi"/>
          <w:sz w:val="20"/>
        </w:rPr>
        <w:tab/>
        <w:t>Date of Birth:  _________</w:t>
      </w:r>
      <w:r>
        <w:rPr>
          <w:rFonts w:asciiTheme="minorHAnsi" w:hAnsiTheme="minorHAnsi"/>
          <w:sz w:val="20"/>
        </w:rPr>
        <w:tab/>
        <w:t>Gender: M   F</w:t>
      </w:r>
      <w:r>
        <w:rPr>
          <w:rFonts w:asciiTheme="minorHAnsi" w:hAnsiTheme="minorHAnsi"/>
          <w:sz w:val="20"/>
        </w:rPr>
        <w:tab/>
        <w:t>Shirt Size _____Short Size _____</w:t>
      </w:r>
    </w:p>
    <w:p w14:paraId="0F9A0F45" w14:textId="77777777" w:rsidR="00C23862" w:rsidRPr="00212E31" w:rsidRDefault="00C23862" w:rsidP="00C23862">
      <w:pPr>
        <w:pStyle w:val="Body1"/>
        <w:spacing w:line="240" w:lineRule="auto"/>
        <w:rPr>
          <w:rFonts w:asciiTheme="minorHAnsi" w:hAnsiTheme="minorHAnsi"/>
          <w:sz w:val="20"/>
        </w:rPr>
      </w:pPr>
      <w:r w:rsidRPr="00212E31">
        <w:rPr>
          <w:rFonts w:asciiTheme="minorHAnsi" w:hAnsiTheme="minorHAnsi"/>
          <w:sz w:val="20"/>
        </w:rPr>
        <w:t>Soccer Player Name: ______________________</w:t>
      </w:r>
      <w:r>
        <w:rPr>
          <w:rFonts w:asciiTheme="minorHAnsi" w:hAnsiTheme="minorHAnsi"/>
          <w:sz w:val="20"/>
        </w:rPr>
        <w:tab/>
        <w:t>Date of Birth:  _________</w:t>
      </w:r>
      <w:r w:rsidRPr="00212E31">
        <w:rPr>
          <w:rFonts w:asciiTheme="minorHAnsi" w:hAnsiTheme="minorHAnsi"/>
          <w:sz w:val="20"/>
        </w:rPr>
        <w:tab/>
      </w:r>
      <w:r>
        <w:rPr>
          <w:rFonts w:asciiTheme="minorHAnsi" w:hAnsiTheme="minorHAnsi"/>
          <w:sz w:val="20"/>
        </w:rPr>
        <w:t>Gender: M   F</w:t>
      </w:r>
      <w:r>
        <w:rPr>
          <w:rFonts w:asciiTheme="minorHAnsi" w:hAnsiTheme="minorHAnsi"/>
          <w:sz w:val="20"/>
        </w:rPr>
        <w:tab/>
        <w:t>Shirt Size _____Short Size _____</w:t>
      </w:r>
    </w:p>
    <w:p w14:paraId="244871C8" w14:textId="1918AE04" w:rsidR="00C23862" w:rsidRPr="00212E31" w:rsidRDefault="00C23862" w:rsidP="00C23862">
      <w:pPr>
        <w:pStyle w:val="Body1"/>
        <w:spacing w:line="240" w:lineRule="auto"/>
        <w:rPr>
          <w:rFonts w:asciiTheme="minorHAnsi" w:hAnsiTheme="minorHAnsi"/>
          <w:sz w:val="20"/>
        </w:rPr>
      </w:pPr>
      <w:r w:rsidRPr="00212E31">
        <w:rPr>
          <w:rFonts w:asciiTheme="minorHAnsi" w:hAnsiTheme="minorHAnsi"/>
          <w:sz w:val="20"/>
        </w:rPr>
        <w:t>Parent Name: __________________________</w:t>
      </w:r>
      <w:r>
        <w:rPr>
          <w:rFonts w:asciiTheme="minorHAnsi" w:hAnsiTheme="minorHAnsi"/>
          <w:sz w:val="20"/>
        </w:rPr>
        <w:tab/>
        <w:t>2</w:t>
      </w:r>
      <w:r w:rsidRPr="00C23862">
        <w:rPr>
          <w:rFonts w:asciiTheme="minorHAnsi" w:hAnsiTheme="minorHAnsi"/>
          <w:sz w:val="20"/>
          <w:vertAlign w:val="superscript"/>
        </w:rPr>
        <w:t>nd</w:t>
      </w:r>
      <w:r>
        <w:rPr>
          <w:rFonts w:asciiTheme="minorHAnsi" w:hAnsiTheme="minorHAnsi"/>
          <w:sz w:val="20"/>
        </w:rPr>
        <w:t xml:space="preserve"> Parent Name:  _____________________________________</w:t>
      </w:r>
    </w:p>
    <w:p w14:paraId="3CD7285F" w14:textId="133BAA56" w:rsidR="00C23862" w:rsidRDefault="00C23862" w:rsidP="00C23862">
      <w:pPr>
        <w:pStyle w:val="Body1"/>
        <w:spacing w:line="240" w:lineRule="auto"/>
        <w:rPr>
          <w:rFonts w:asciiTheme="minorHAnsi" w:hAnsiTheme="minorHAnsi"/>
          <w:sz w:val="20"/>
        </w:rPr>
      </w:pPr>
      <w:r w:rsidRPr="00212E31">
        <w:rPr>
          <w:rFonts w:asciiTheme="minorHAnsi" w:hAnsiTheme="minorHAnsi"/>
          <w:sz w:val="20"/>
        </w:rPr>
        <w:t xml:space="preserve">Address: </w:t>
      </w:r>
      <w:r>
        <w:rPr>
          <w:rFonts w:asciiTheme="minorHAnsi" w:hAnsiTheme="minorHAnsi"/>
          <w:sz w:val="20"/>
        </w:rPr>
        <w:t xml:space="preserve"> </w:t>
      </w:r>
      <w:r w:rsidRPr="00212E31">
        <w:rPr>
          <w:rFonts w:asciiTheme="minorHAnsi" w:hAnsiTheme="minorHAnsi"/>
          <w:sz w:val="20"/>
        </w:rPr>
        <w:t>__________________________</w:t>
      </w:r>
      <w:r w:rsidRPr="00212E31">
        <w:rPr>
          <w:rFonts w:asciiTheme="minorHAnsi" w:hAnsiTheme="minorHAnsi"/>
          <w:sz w:val="20"/>
        </w:rPr>
        <w:tab/>
      </w:r>
      <w:r>
        <w:rPr>
          <w:rFonts w:asciiTheme="minorHAnsi" w:hAnsiTheme="minorHAnsi"/>
          <w:sz w:val="20"/>
        </w:rPr>
        <w:t xml:space="preserve">   </w:t>
      </w:r>
      <w:r>
        <w:rPr>
          <w:rFonts w:asciiTheme="minorHAnsi" w:hAnsiTheme="minorHAnsi"/>
          <w:sz w:val="20"/>
        </w:rPr>
        <w:tab/>
        <w:t>_________________________________________________</w:t>
      </w:r>
    </w:p>
    <w:p w14:paraId="2C593684" w14:textId="77777777" w:rsidR="00C23862" w:rsidRDefault="00C23862" w:rsidP="00C23862">
      <w:pPr>
        <w:pStyle w:val="Body1"/>
        <w:spacing w:line="240" w:lineRule="auto"/>
        <w:rPr>
          <w:rFonts w:asciiTheme="minorHAnsi" w:hAnsiTheme="minorHAnsi"/>
          <w:sz w:val="20"/>
        </w:rPr>
      </w:pPr>
      <w:r>
        <w:rPr>
          <w:rFonts w:asciiTheme="minorHAnsi" w:hAnsiTheme="minorHAnsi"/>
          <w:sz w:val="20"/>
        </w:rPr>
        <w:t>____________________________________</w:t>
      </w:r>
      <w:r>
        <w:rPr>
          <w:rFonts w:asciiTheme="minorHAnsi" w:hAnsiTheme="minorHAnsi"/>
          <w:sz w:val="20"/>
        </w:rPr>
        <w:tab/>
      </w:r>
      <w:r>
        <w:rPr>
          <w:rFonts w:asciiTheme="minorHAnsi" w:hAnsiTheme="minorHAnsi"/>
          <w:sz w:val="20"/>
        </w:rPr>
        <w:tab/>
        <w:t>__________________________________________________</w:t>
      </w:r>
    </w:p>
    <w:p w14:paraId="17F4CD2E" w14:textId="4194B24B" w:rsidR="00C23862" w:rsidRDefault="00C23862" w:rsidP="00C23862">
      <w:pPr>
        <w:pStyle w:val="Body1"/>
        <w:spacing w:line="240" w:lineRule="auto"/>
        <w:rPr>
          <w:rFonts w:asciiTheme="minorHAnsi" w:hAnsiTheme="minorHAnsi"/>
          <w:sz w:val="20"/>
        </w:rPr>
      </w:pPr>
      <w:r w:rsidRPr="00212E31">
        <w:rPr>
          <w:rFonts w:asciiTheme="minorHAnsi" w:hAnsiTheme="minorHAnsi"/>
          <w:sz w:val="20"/>
        </w:rPr>
        <w:t>Phone Number: ________________</w:t>
      </w:r>
      <w:r>
        <w:rPr>
          <w:rFonts w:asciiTheme="minorHAnsi" w:hAnsiTheme="minorHAnsi"/>
          <w:sz w:val="20"/>
        </w:rPr>
        <w:tab/>
      </w:r>
      <w:r>
        <w:rPr>
          <w:rFonts w:asciiTheme="minorHAnsi" w:hAnsiTheme="minorHAnsi"/>
          <w:sz w:val="20"/>
        </w:rPr>
        <w:tab/>
        <w:t>Phone Number</w:t>
      </w:r>
      <w:r w:rsidRPr="00212E31">
        <w:rPr>
          <w:rFonts w:asciiTheme="minorHAnsi" w:hAnsiTheme="minorHAnsi"/>
          <w:sz w:val="20"/>
        </w:rPr>
        <w:t>___________________________</w:t>
      </w:r>
      <w:r w:rsidRPr="00212E31">
        <w:rPr>
          <w:rFonts w:asciiTheme="minorHAnsi" w:hAnsiTheme="minorHAnsi"/>
          <w:sz w:val="20"/>
        </w:rPr>
        <w:tab/>
      </w:r>
    </w:p>
    <w:p w14:paraId="63920A48" w14:textId="0088D0F9" w:rsidR="00C644DA" w:rsidRDefault="009A73C2" w:rsidP="009A73C2">
      <w:pPr>
        <w:pStyle w:val="Body1"/>
        <w:spacing w:line="240" w:lineRule="auto"/>
        <w:rPr>
          <w:rFonts w:asciiTheme="minorHAnsi" w:hAnsiTheme="minorHAnsi"/>
          <w:sz w:val="20"/>
        </w:rPr>
      </w:pPr>
      <w:r w:rsidRPr="005C6EB5">
        <w:rPr>
          <w:rFonts w:asciiTheme="minorHAnsi" w:hAnsiTheme="minorHAnsi"/>
          <w:b/>
          <w:color w:val="FF0000"/>
          <w:sz w:val="20"/>
        </w:rPr>
        <w:t>Email</w:t>
      </w:r>
      <w:r w:rsidRPr="005C6EB5">
        <w:rPr>
          <w:rFonts w:asciiTheme="minorHAnsi" w:hAnsiTheme="minorHAnsi"/>
          <w:color w:val="FF0000"/>
          <w:sz w:val="20"/>
        </w:rPr>
        <w:t xml:space="preserve"> (</w:t>
      </w:r>
      <w:r w:rsidR="00C85384" w:rsidRPr="005C6EB5">
        <w:rPr>
          <w:rFonts w:asciiTheme="minorHAnsi" w:hAnsiTheme="minorHAnsi"/>
          <w:b/>
          <w:color w:val="FF0000"/>
          <w:sz w:val="20"/>
          <w:u w:val="single"/>
        </w:rPr>
        <w:t>REQUIRED</w:t>
      </w:r>
      <w:r w:rsidRPr="005C6EB5">
        <w:rPr>
          <w:rFonts w:asciiTheme="minorHAnsi" w:hAnsiTheme="minorHAnsi"/>
          <w:b/>
          <w:color w:val="FF0000"/>
          <w:sz w:val="20"/>
          <w:u w:val="single"/>
        </w:rPr>
        <w:t xml:space="preserve"> FOR COMMUNICATIONS</w:t>
      </w:r>
      <w:r w:rsidRPr="005C6EB5">
        <w:rPr>
          <w:rFonts w:asciiTheme="minorHAnsi" w:hAnsiTheme="minorHAnsi"/>
          <w:color w:val="FF0000"/>
          <w:sz w:val="20"/>
        </w:rPr>
        <w:t>):</w:t>
      </w:r>
      <w:r w:rsidR="001A2A5D" w:rsidRPr="00212E31">
        <w:rPr>
          <w:rFonts w:asciiTheme="minorHAnsi" w:hAnsiTheme="minorHAnsi"/>
          <w:sz w:val="20"/>
        </w:rPr>
        <w:t xml:space="preserve">  _____________________</w:t>
      </w:r>
      <w:r>
        <w:rPr>
          <w:rFonts w:asciiTheme="minorHAnsi" w:hAnsiTheme="minorHAnsi"/>
          <w:sz w:val="20"/>
        </w:rPr>
        <w:t>____________________________________</w:t>
      </w:r>
    </w:p>
    <w:p w14:paraId="1BC59F40" w14:textId="0F7A34A8" w:rsidR="00C23862" w:rsidRPr="00212E31" w:rsidRDefault="00C23862" w:rsidP="009A73C2">
      <w:pPr>
        <w:pStyle w:val="Body1"/>
        <w:spacing w:line="240" w:lineRule="auto"/>
        <w:rPr>
          <w:rFonts w:asciiTheme="minorHAnsi" w:hAnsiTheme="minorHAnsi"/>
          <w:sz w:val="20"/>
        </w:rPr>
      </w:pPr>
      <w:r>
        <w:rPr>
          <w:rFonts w:asciiTheme="minorHAnsi" w:hAnsiTheme="minorHAnsi"/>
          <w:sz w:val="20"/>
        </w:rPr>
        <w:t>Email (REQUIRED FOR FOMMUNICATIONS):  __________________________________________________________</w:t>
      </w:r>
    </w:p>
    <w:p w14:paraId="63920A49" w14:textId="77777777" w:rsidR="00C644DA" w:rsidRPr="00212E31" w:rsidRDefault="00C644DA" w:rsidP="00B57FD3">
      <w:pPr>
        <w:pStyle w:val="Body1"/>
        <w:spacing w:line="240" w:lineRule="auto"/>
        <w:rPr>
          <w:rFonts w:asciiTheme="minorHAnsi" w:hAnsiTheme="minorHAnsi"/>
          <w:sz w:val="20"/>
        </w:rPr>
      </w:pPr>
      <w:r w:rsidRPr="00212E31">
        <w:rPr>
          <w:rFonts w:asciiTheme="minorHAnsi" w:hAnsiTheme="minorHAnsi"/>
          <w:sz w:val="20"/>
        </w:rPr>
        <w:t>Emergen</w:t>
      </w:r>
      <w:r w:rsidR="001A2A5D" w:rsidRPr="00212E31">
        <w:rPr>
          <w:rFonts w:asciiTheme="minorHAnsi" w:hAnsiTheme="minorHAnsi"/>
          <w:sz w:val="20"/>
        </w:rPr>
        <w:t xml:space="preserve">cy Contact: __________________ </w:t>
      </w:r>
      <w:r w:rsidR="00E626BD" w:rsidRPr="00212E31">
        <w:rPr>
          <w:rFonts w:asciiTheme="minorHAnsi" w:hAnsiTheme="minorHAnsi"/>
          <w:sz w:val="20"/>
        </w:rPr>
        <w:tab/>
      </w:r>
      <w:r w:rsidR="00E626BD" w:rsidRPr="00212E31">
        <w:rPr>
          <w:rFonts w:asciiTheme="minorHAnsi" w:hAnsiTheme="minorHAnsi"/>
          <w:sz w:val="20"/>
        </w:rPr>
        <w:tab/>
      </w:r>
      <w:r w:rsidRPr="00212E31">
        <w:rPr>
          <w:rFonts w:asciiTheme="minorHAnsi" w:hAnsiTheme="minorHAnsi"/>
          <w:sz w:val="20"/>
        </w:rPr>
        <w:t>Phon</w:t>
      </w:r>
      <w:r w:rsidR="001A2A5D" w:rsidRPr="00212E31">
        <w:rPr>
          <w:rFonts w:asciiTheme="minorHAnsi" w:hAnsiTheme="minorHAnsi"/>
          <w:sz w:val="20"/>
        </w:rPr>
        <w:t>e Number</w:t>
      </w:r>
      <w:r w:rsidR="004604F3" w:rsidRPr="00212E31">
        <w:rPr>
          <w:rFonts w:asciiTheme="minorHAnsi" w:hAnsiTheme="minorHAnsi"/>
          <w:sz w:val="20"/>
        </w:rPr>
        <w:t>: _</w:t>
      </w:r>
      <w:r w:rsidR="001A2A5D" w:rsidRPr="00212E31">
        <w:rPr>
          <w:rFonts w:asciiTheme="minorHAnsi" w:hAnsiTheme="minorHAnsi"/>
          <w:sz w:val="20"/>
        </w:rPr>
        <w:t>___________</w:t>
      </w:r>
    </w:p>
    <w:p w14:paraId="63920A4A" w14:textId="77777777" w:rsidR="00C644DA" w:rsidRPr="00212E31" w:rsidRDefault="00B57FD3" w:rsidP="004604F3">
      <w:pPr>
        <w:pStyle w:val="Body1"/>
        <w:spacing w:line="240" w:lineRule="auto"/>
        <w:rPr>
          <w:rFonts w:asciiTheme="minorHAnsi" w:hAnsiTheme="minorHAnsi"/>
          <w:sz w:val="20"/>
        </w:rPr>
      </w:pPr>
      <w:r w:rsidRPr="00212E31">
        <w:rPr>
          <w:rFonts w:asciiTheme="minorHAnsi" w:hAnsiTheme="minorHAnsi"/>
          <w:sz w:val="20"/>
        </w:rPr>
        <w:t>C</w:t>
      </w:r>
      <w:r w:rsidR="00C644DA" w:rsidRPr="00212E31">
        <w:rPr>
          <w:rFonts w:asciiTheme="minorHAnsi" w:hAnsiTheme="minorHAnsi"/>
          <w:sz w:val="20"/>
        </w:rPr>
        <w:t>OACHING STAFF:</w:t>
      </w:r>
    </w:p>
    <w:p w14:paraId="63920A4C" w14:textId="22841358" w:rsidR="00C644DA" w:rsidRPr="00212E31" w:rsidRDefault="00C644DA" w:rsidP="00B57FD3">
      <w:pPr>
        <w:pStyle w:val="Body1"/>
        <w:spacing w:line="240" w:lineRule="auto"/>
        <w:rPr>
          <w:rFonts w:asciiTheme="minorHAnsi" w:hAnsiTheme="minorHAnsi"/>
          <w:sz w:val="20"/>
        </w:rPr>
      </w:pPr>
      <w:r w:rsidRPr="00212E31">
        <w:rPr>
          <w:rFonts w:asciiTheme="minorHAnsi" w:hAnsiTheme="minorHAnsi"/>
          <w:sz w:val="20"/>
        </w:rPr>
        <w:t xml:space="preserve">______ Yes! I am willing to be one of the parent coaches. </w:t>
      </w:r>
      <w:r w:rsidR="009A73C2">
        <w:rPr>
          <w:rFonts w:asciiTheme="minorHAnsi" w:hAnsiTheme="minorHAnsi"/>
          <w:sz w:val="20"/>
        </w:rPr>
        <w:t xml:space="preserve">     </w:t>
      </w:r>
      <w:r w:rsidRPr="00212E31">
        <w:rPr>
          <w:rFonts w:asciiTheme="minorHAnsi" w:hAnsiTheme="minorHAnsi"/>
          <w:sz w:val="20"/>
        </w:rPr>
        <w:t xml:space="preserve">______ No. I am not able to coach at this time. </w:t>
      </w:r>
    </w:p>
    <w:p w14:paraId="63920A4D" w14:textId="77777777" w:rsidR="006C7A8A" w:rsidRPr="00212E31" w:rsidRDefault="006C7A8A" w:rsidP="00B57FD3">
      <w:pPr>
        <w:pStyle w:val="Body1"/>
        <w:spacing w:line="240" w:lineRule="auto"/>
        <w:rPr>
          <w:rFonts w:asciiTheme="minorHAnsi" w:hAnsiTheme="minorHAnsi"/>
          <w:sz w:val="20"/>
        </w:rPr>
      </w:pPr>
      <w:r w:rsidRPr="00212E31">
        <w:rPr>
          <w:rFonts w:asciiTheme="minorHAnsi" w:hAnsiTheme="minorHAnsi"/>
          <w:sz w:val="20"/>
        </w:rPr>
        <w:t>UNIFORM:</w:t>
      </w:r>
    </w:p>
    <w:p w14:paraId="63920A4E" w14:textId="77777777" w:rsidR="006C7A8A" w:rsidRPr="00212E31" w:rsidRDefault="006C7A8A" w:rsidP="00B57FD3">
      <w:pPr>
        <w:pStyle w:val="Body1"/>
        <w:spacing w:line="240" w:lineRule="auto"/>
        <w:rPr>
          <w:rFonts w:asciiTheme="minorHAnsi" w:hAnsiTheme="minorHAnsi"/>
          <w:sz w:val="20"/>
        </w:rPr>
      </w:pPr>
      <w:r w:rsidRPr="00212E31">
        <w:rPr>
          <w:rFonts w:asciiTheme="minorHAnsi" w:hAnsiTheme="minorHAnsi"/>
          <w:sz w:val="20"/>
        </w:rPr>
        <w:t xml:space="preserve">______ Check here if your child needs a new uniform. </w:t>
      </w:r>
    </w:p>
    <w:p w14:paraId="63920A4F" w14:textId="77777777" w:rsidR="006C7A8A" w:rsidRPr="00212E31" w:rsidRDefault="006C7A8A" w:rsidP="00B57FD3">
      <w:pPr>
        <w:pStyle w:val="Body1"/>
        <w:spacing w:line="240" w:lineRule="auto"/>
        <w:rPr>
          <w:rFonts w:asciiTheme="minorHAnsi" w:hAnsiTheme="minorHAnsi"/>
          <w:sz w:val="20"/>
        </w:rPr>
      </w:pPr>
      <w:r w:rsidRPr="00212E31">
        <w:rPr>
          <w:rFonts w:asciiTheme="minorHAnsi" w:hAnsiTheme="minorHAnsi"/>
          <w:sz w:val="20"/>
        </w:rPr>
        <w:t xml:space="preserve">______ Enter the size of T-Shirt </w:t>
      </w:r>
    </w:p>
    <w:p w14:paraId="63920A50" w14:textId="77777777" w:rsidR="006C7A8A" w:rsidRPr="00212E31" w:rsidRDefault="006C7A8A" w:rsidP="00B57FD3">
      <w:pPr>
        <w:pStyle w:val="Body1"/>
        <w:spacing w:line="240" w:lineRule="auto"/>
        <w:rPr>
          <w:rFonts w:asciiTheme="minorHAnsi" w:hAnsiTheme="minorHAnsi"/>
          <w:sz w:val="20"/>
        </w:rPr>
      </w:pPr>
      <w:r w:rsidRPr="00212E31">
        <w:rPr>
          <w:rFonts w:asciiTheme="minorHAnsi" w:hAnsiTheme="minorHAnsi"/>
          <w:sz w:val="20"/>
        </w:rPr>
        <w:t xml:space="preserve">______ Enter the number on the back of the t-shirt (if child had one in the past) </w:t>
      </w:r>
    </w:p>
    <w:p w14:paraId="63920A51" w14:textId="77777777" w:rsidR="00C644DA" w:rsidRPr="00212E31" w:rsidRDefault="00C644DA">
      <w:pPr>
        <w:pStyle w:val="Body1"/>
        <w:rPr>
          <w:rFonts w:asciiTheme="minorHAnsi" w:hAnsiTheme="minorHAnsi"/>
          <w:sz w:val="20"/>
        </w:rPr>
      </w:pPr>
      <w:r w:rsidRPr="00212E31">
        <w:rPr>
          <w:rFonts w:asciiTheme="minorHAnsi" w:hAnsiTheme="minorHAnsi"/>
          <w:sz w:val="20"/>
        </w:rPr>
        <w:t>Waiver form:  Program registrants assume full responsibility for any risk, implicit or direct, by participation in said activity or facility.</w:t>
      </w:r>
    </w:p>
    <w:p w14:paraId="63920A52" w14:textId="77777777" w:rsidR="00C644DA" w:rsidRPr="00212E31" w:rsidRDefault="00C644DA">
      <w:pPr>
        <w:pStyle w:val="Body1"/>
        <w:rPr>
          <w:rFonts w:asciiTheme="minorHAnsi" w:hAnsiTheme="minorHAnsi"/>
          <w:sz w:val="20"/>
        </w:rPr>
      </w:pPr>
      <w:r w:rsidRPr="00212E31">
        <w:rPr>
          <w:rFonts w:asciiTheme="minorHAnsi" w:hAnsiTheme="minorHAnsi"/>
          <w:sz w:val="20"/>
        </w:rPr>
        <w:t>I, parent/guardian of the entrant listed above, waive and release any and all rights and claims for damages against the program listed above, its coaches, the City of West Union and its Parks and Rec. Department/Board and its employees, other sponsors, coaches and volunteers, for any and all injuries that may be suffered by the entrant listed above in connection with the above registered activity.  I also understand it is my responsibility to transport my child(ren) from the school to the recreation center.  Neither transportation nor chaperoning is provided by the school or the Parks and Recreation Department.</w:t>
      </w:r>
    </w:p>
    <w:p w14:paraId="63920A53" w14:textId="77777777" w:rsidR="004604F3" w:rsidRPr="00212E31" w:rsidRDefault="00C644DA">
      <w:pPr>
        <w:pStyle w:val="Body1"/>
        <w:rPr>
          <w:rFonts w:asciiTheme="minorHAnsi" w:hAnsiTheme="minorHAnsi"/>
          <w:sz w:val="20"/>
        </w:rPr>
      </w:pPr>
      <w:r w:rsidRPr="00212E31">
        <w:rPr>
          <w:rFonts w:asciiTheme="minorHAnsi" w:hAnsiTheme="minorHAnsi"/>
          <w:sz w:val="20"/>
        </w:rPr>
        <w:t>Parent/Guardian Name</w:t>
      </w:r>
      <w:r w:rsidR="00A70D06" w:rsidRPr="00212E31">
        <w:rPr>
          <w:rFonts w:asciiTheme="minorHAnsi" w:hAnsiTheme="minorHAnsi"/>
          <w:sz w:val="20"/>
        </w:rPr>
        <w:t>: _</w:t>
      </w:r>
      <w:r w:rsidRPr="00212E31">
        <w:rPr>
          <w:rFonts w:asciiTheme="minorHAnsi" w:hAnsiTheme="minorHAnsi"/>
          <w:sz w:val="20"/>
        </w:rPr>
        <w:t xml:space="preserve">___________________________     </w:t>
      </w:r>
    </w:p>
    <w:p w14:paraId="63920A55" w14:textId="70E22E47" w:rsidR="004604F3" w:rsidRPr="00C23862" w:rsidRDefault="00C644DA">
      <w:pPr>
        <w:pStyle w:val="Body1"/>
        <w:rPr>
          <w:rFonts w:asciiTheme="minorHAnsi" w:hAnsiTheme="minorHAnsi"/>
          <w:sz w:val="20"/>
        </w:rPr>
      </w:pPr>
      <w:r w:rsidRPr="00212E31">
        <w:rPr>
          <w:rFonts w:asciiTheme="minorHAnsi" w:hAnsiTheme="minorHAnsi"/>
          <w:sz w:val="20"/>
        </w:rPr>
        <w:t>Signature</w:t>
      </w:r>
      <w:r w:rsidR="00A70D06" w:rsidRPr="00212E31">
        <w:rPr>
          <w:rFonts w:asciiTheme="minorHAnsi" w:hAnsiTheme="minorHAnsi"/>
          <w:sz w:val="20"/>
        </w:rPr>
        <w:t>: _</w:t>
      </w:r>
      <w:r w:rsidRPr="00212E31">
        <w:rPr>
          <w:rFonts w:asciiTheme="minorHAnsi" w:hAnsiTheme="minorHAnsi"/>
          <w:sz w:val="20"/>
        </w:rPr>
        <w:t>______</w:t>
      </w:r>
      <w:r w:rsidR="004604F3" w:rsidRPr="00212E31">
        <w:rPr>
          <w:rFonts w:asciiTheme="minorHAnsi" w:hAnsiTheme="minorHAnsi"/>
          <w:sz w:val="20"/>
        </w:rPr>
        <w:t>_______________________________</w:t>
      </w:r>
    </w:p>
    <w:sectPr w:rsidR="004604F3" w:rsidRPr="00C23862" w:rsidSect="00F454F2">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pStyle w:val="List0"/>
      <w:lvlText w:val="-"/>
      <w:lvlJc w:val="left"/>
      <w:pPr>
        <w:tabs>
          <w:tab w:val="num" w:pos="393"/>
        </w:tabs>
        <w:ind w:left="393" w:firstLine="360"/>
      </w:pPr>
      <w:rPr>
        <w:rFonts w:ascii="Georgia" w:eastAsia="Arial Unicode MS" w:hAnsi="Georgia" w:hint="default"/>
        <w:position w:val="0"/>
        <w:sz w:val="24"/>
      </w:rPr>
    </w:lvl>
    <w:lvl w:ilvl="1">
      <w:start w:val="1"/>
      <w:numFmt w:val="bullet"/>
      <w:lvlText w:val="o"/>
      <w:lvlJc w:val="left"/>
      <w:pPr>
        <w:tabs>
          <w:tab w:val="num" w:pos="360"/>
        </w:tabs>
        <w:ind w:left="360" w:firstLine="1080"/>
      </w:pPr>
      <w:rPr>
        <w:rFonts w:ascii="Georgia" w:eastAsia="Arial Unicode MS" w:hAnsi="Georgia" w:hint="default"/>
        <w:position w:val="0"/>
        <w:sz w:val="24"/>
      </w:rPr>
    </w:lvl>
    <w:lvl w:ilvl="2">
      <w:start w:val="1"/>
      <w:numFmt w:val="bullet"/>
      <w:lvlText w:val="•"/>
      <w:lvlJc w:val="left"/>
      <w:pPr>
        <w:tabs>
          <w:tab w:val="num" w:pos="360"/>
        </w:tabs>
        <w:ind w:left="360" w:firstLine="1800"/>
      </w:pPr>
      <w:rPr>
        <w:rFonts w:ascii="Georgia" w:eastAsia="Arial Unicode MS" w:hAnsi="Georgia" w:hint="default"/>
        <w:position w:val="0"/>
        <w:sz w:val="24"/>
      </w:rPr>
    </w:lvl>
    <w:lvl w:ilvl="3">
      <w:start w:val="1"/>
      <w:numFmt w:val="bullet"/>
      <w:lvlText w:val="•"/>
      <w:lvlJc w:val="left"/>
      <w:pPr>
        <w:tabs>
          <w:tab w:val="num" w:pos="360"/>
        </w:tabs>
        <w:ind w:left="360" w:firstLine="2520"/>
      </w:pPr>
      <w:rPr>
        <w:rFonts w:ascii="Georgia" w:eastAsia="Arial Unicode MS" w:hAnsi="Georgia" w:hint="default"/>
        <w:position w:val="0"/>
        <w:sz w:val="24"/>
      </w:rPr>
    </w:lvl>
    <w:lvl w:ilvl="4">
      <w:start w:val="1"/>
      <w:numFmt w:val="bullet"/>
      <w:lvlText w:val="o"/>
      <w:lvlJc w:val="left"/>
      <w:pPr>
        <w:tabs>
          <w:tab w:val="num" w:pos="360"/>
        </w:tabs>
        <w:ind w:left="360" w:firstLine="3240"/>
      </w:pPr>
      <w:rPr>
        <w:rFonts w:ascii="Georgia" w:eastAsia="Arial Unicode MS" w:hAnsi="Georgia" w:hint="default"/>
        <w:position w:val="0"/>
        <w:sz w:val="24"/>
      </w:rPr>
    </w:lvl>
    <w:lvl w:ilvl="5">
      <w:start w:val="1"/>
      <w:numFmt w:val="bullet"/>
      <w:lvlText w:val="•"/>
      <w:lvlJc w:val="left"/>
      <w:pPr>
        <w:tabs>
          <w:tab w:val="num" w:pos="360"/>
        </w:tabs>
        <w:ind w:left="360" w:firstLine="3960"/>
      </w:pPr>
      <w:rPr>
        <w:rFonts w:ascii="Georgia" w:eastAsia="Arial Unicode MS" w:hAnsi="Georgia" w:hint="default"/>
        <w:position w:val="0"/>
        <w:sz w:val="24"/>
      </w:rPr>
    </w:lvl>
    <w:lvl w:ilvl="6">
      <w:start w:val="1"/>
      <w:numFmt w:val="bullet"/>
      <w:lvlText w:val="•"/>
      <w:lvlJc w:val="left"/>
      <w:pPr>
        <w:tabs>
          <w:tab w:val="num" w:pos="360"/>
        </w:tabs>
        <w:ind w:left="360" w:firstLine="4680"/>
      </w:pPr>
      <w:rPr>
        <w:rFonts w:ascii="Georgia" w:eastAsia="Arial Unicode MS" w:hAnsi="Georgia" w:hint="default"/>
        <w:position w:val="0"/>
        <w:sz w:val="24"/>
      </w:rPr>
    </w:lvl>
    <w:lvl w:ilvl="7">
      <w:start w:val="1"/>
      <w:numFmt w:val="bullet"/>
      <w:lvlText w:val="o"/>
      <w:lvlJc w:val="left"/>
      <w:pPr>
        <w:tabs>
          <w:tab w:val="num" w:pos="360"/>
        </w:tabs>
        <w:ind w:left="360" w:firstLine="5400"/>
      </w:pPr>
      <w:rPr>
        <w:rFonts w:ascii="Georgia" w:eastAsia="Arial Unicode MS" w:hAnsi="Georgia" w:hint="default"/>
        <w:position w:val="0"/>
        <w:sz w:val="24"/>
      </w:rPr>
    </w:lvl>
    <w:lvl w:ilvl="8">
      <w:start w:val="1"/>
      <w:numFmt w:val="bullet"/>
      <w:lvlText w:val="•"/>
      <w:lvlJc w:val="left"/>
      <w:pPr>
        <w:tabs>
          <w:tab w:val="num" w:pos="360"/>
        </w:tabs>
        <w:ind w:left="360" w:firstLine="6120"/>
      </w:pPr>
      <w:rPr>
        <w:rFonts w:ascii="Georgia" w:eastAsia="Arial Unicode MS" w:hAnsi="Georgia" w:hint="default"/>
        <w:position w:val="0"/>
        <w:sz w:val="24"/>
      </w:rPr>
    </w:lvl>
  </w:abstractNum>
  <w:abstractNum w:abstractNumId="1" w15:restartNumberingAfterBreak="0">
    <w:nsid w:val="00000002"/>
    <w:multiLevelType w:val="multilevel"/>
    <w:tmpl w:val="894EE874"/>
    <w:lvl w:ilvl="0">
      <w:start w:val="1"/>
      <w:numFmt w:val="bullet"/>
      <w:pStyle w:val="ImportWordListStyleDefinition1"/>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C3"/>
    <w:rsid w:val="00032A58"/>
    <w:rsid w:val="00041B7E"/>
    <w:rsid w:val="00055861"/>
    <w:rsid w:val="00123510"/>
    <w:rsid w:val="00192270"/>
    <w:rsid w:val="00194E40"/>
    <w:rsid w:val="001A2A5D"/>
    <w:rsid w:val="001D1009"/>
    <w:rsid w:val="001F6B64"/>
    <w:rsid w:val="00212E31"/>
    <w:rsid w:val="0028096E"/>
    <w:rsid w:val="00284D9A"/>
    <w:rsid w:val="00292E62"/>
    <w:rsid w:val="002A1992"/>
    <w:rsid w:val="002B5A61"/>
    <w:rsid w:val="002E61B1"/>
    <w:rsid w:val="00305C11"/>
    <w:rsid w:val="00326144"/>
    <w:rsid w:val="00340DAA"/>
    <w:rsid w:val="0035113B"/>
    <w:rsid w:val="003B1279"/>
    <w:rsid w:val="00421E0D"/>
    <w:rsid w:val="00445EB4"/>
    <w:rsid w:val="004604F3"/>
    <w:rsid w:val="00476313"/>
    <w:rsid w:val="004E342A"/>
    <w:rsid w:val="004E3C83"/>
    <w:rsid w:val="004F1A4A"/>
    <w:rsid w:val="005630F6"/>
    <w:rsid w:val="005C53C3"/>
    <w:rsid w:val="005C6EB5"/>
    <w:rsid w:val="0061266E"/>
    <w:rsid w:val="0062220F"/>
    <w:rsid w:val="00673DC0"/>
    <w:rsid w:val="006C129B"/>
    <w:rsid w:val="006C7A8A"/>
    <w:rsid w:val="00720041"/>
    <w:rsid w:val="0075664A"/>
    <w:rsid w:val="007B093D"/>
    <w:rsid w:val="007B7E3E"/>
    <w:rsid w:val="00824E6C"/>
    <w:rsid w:val="008841A4"/>
    <w:rsid w:val="00941F5B"/>
    <w:rsid w:val="0098617C"/>
    <w:rsid w:val="009A73C2"/>
    <w:rsid w:val="009C321A"/>
    <w:rsid w:val="009C7892"/>
    <w:rsid w:val="009F6C5E"/>
    <w:rsid w:val="00A126F5"/>
    <w:rsid w:val="00A36FB5"/>
    <w:rsid w:val="00A70CE5"/>
    <w:rsid w:val="00A70D06"/>
    <w:rsid w:val="00AE4C3C"/>
    <w:rsid w:val="00B03240"/>
    <w:rsid w:val="00B10BE0"/>
    <w:rsid w:val="00B40704"/>
    <w:rsid w:val="00B50796"/>
    <w:rsid w:val="00B57FD3"/>
    <w:rsid w:val="00BB171B"/>
    <w:rsid w:val="00BF7BD9"/>
    <w:rsid w:val="00C115CC"/>
    <w:rsid w:val="00C15C21"/>
    <w:rsid w:val="00C23862"/>
    <w:rsid w:val="00C644DA"/>
    <w:rsid w:val="00C66A5B"/>
    <w:rsid w:val="00C85384"/>
    <w:rsid w:val="00C92DAF"/>
    <w:rsid w:val="00C96CAB"/>
    <w:rsid w:val="00CB112A"/>
    <w:rsid w:val="00D36B90"/>
    <w:rsid w:val="00D87BBD"/>
    <w:rsid w:val="00DC5182"/>
    <w:rsid w:val="00E626BD"/>
    <w:rsid w:val="00EB44A9"/>
    <w:rsid w:val="00EE12CC"/>
    <w:rsid w:val="00EE23DC"/>
    <w:rsid w:val="00F454F2"/>
    <w:rsid w:val="00F6276F"/>
    <w:rsid w:val="00F6447E"/>
    <w:rsid w:val="00FC249C"/>
    <w:rsid w:val="00FC4AD5"/>
    <w:rsid w:val="00FE5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639209F0"/>
  <w15:docId w15:val="{66E69C73-8E02-46CF-BF58-75AA6209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2A1992"/>
    <w:pPr>
      <w:jc w:val="center"/>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paragraph" w:customStyle="1" w:styleId="List0">
    <w:name w:val="List 0"/>
    <w:basedOn w:val="ImportWordListStyleDefinition1"/>
    <w:semiHidden/>
    <w:pPr>
      <w:numPr>
        <w:numId w:val="1"/>
      </w:numPr>
      <w:tabs>
        <w:tab w:val="clear" w:pos="393"/>
        <w:tab w:val="num" w:pos="360"/>
      </w:tabs>
      <w:ind w:left="0" w:firstLine="0"/>
    </w:pPr>
  </w:style>
  <w:style w:type="paragraph" w:customStyle="1" w:styleId="ImportWordListStyleDefinition1">
    <w:name w:val="Import Word List Style Definition 1"/>
    <w:pPr>
      <w:numPr>
        <w:numId w:val="2"/>
      </w:numPr>
      <w:ind w:left="0" w:firstLine="0"/>
    </w:pPr>
  </w:style>
  <w:style w:type="character" w:styleId="Hyperlink">
    <w:name w:val="Hyperlink"/>
    <w:rPr>
      <w:color w:val="0000FF"/>
      <w:u w:val="single" w:color="0000FF"/>
      <w:lang w:val="de-DE"/>
    </w:rPr>
  </w:style>
  <w:style w:type="paragraph" w:styleId="BalloonText">
    <w:name w:val="Balloon Text"/>
    <w:basedOn w:val="Normal"/>
    <w:link w:val="BalloonTextChar"/>
    <w:locked/>
    <w:rsid w:val="001A2A5D"/>
    <w:rPr>
      <w:rFonts w:ascii="Tahoma" w:hAnsi="Tahoma" w:cs="Tahoma"/>
      <w:sz w:val="16"/>
      <w:szCs w:val="16"/>
    </w:rPr>
  </w:style>
  <w:style w:type="character" w:customStyle="1" w:styleId="BalloonTextChar">
    <w:name w:val="Balloon Text Char"/>
    <w:link w:val="BalloonText"/>
    <w:rsid w:val="001A2A5D"/>
    <w:rPr>
      <w:rFonts w:ascii="Tahoma" w:hAnsi="Tahoma" w:cs="Tahoma"/>
      <w:sz w:val="16"/>
      <w:szCs w:val="16"/>
    </w:rPr>
  </w:style>
  <w:style w:type="table" w:styleId="TableGrid">
    <w:name w:val="Table Grid"/>
    <w:basedOn w:val="TableNormal"/>
    <w:locked/>
    <w:rsid w:val="00FE5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3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59700">
      <w:bodyDiv w:val="1"/>
      <w:marLeft w:val="0"/>
      <w:marRight w:val="0"/>
      <w:marTop w:val="0"/>
      <w:marBottom w:val="0"/>
      <w:divBdr>
        <w:top w:val="none" w:sz="0" w:space="0" w:color="auto"/>
        <w:left w:val="none" w:sz="0" w:space="0" w:color="auto"/>
        <w:bottom w:val="none" w:sz="0" w:space="0" w:color="auto"/>
        <w:right w:val="none" w:sz="0" w:space="0" w:color="auto"/>
      </w:divBdr>
    </w:div>
    <w:div w:id="692415393">
      <w:bodyDiv w:val="1"/>
      <w:marLeft w:val="0"/>
      <w:marRight w:val="0"/>
      <w:marTop w:val="0"/>
      <w:marBottom w:val="0"/>
      <w:divBdr>
        <w:top w:val="none" w:sz="0" w:space="0" w:color="auto"/>
        <w:left w:val="none" w:sz="0" w:space="0" w:color="auto"/>
        <w:bottom w:val="none" w:sz="0" w:space="0" w:color="auto"/>
        <w:right w:val="none" w:sz="0" w:space="0" w:color="auto"/>
      </w:divBdr>
    </w:div>
    <w:div w:id="771825796">
      <w:bodyDiv w:val="1"/>
      <w:marLeft w:val="0"/>
      <w:marRight w:val="0"/>
      <w:marTop w:val="0"/>
      <w:marBottom w:val="0"/>
      <w:divBdr>
        <w:top w:val="none" w:sz="0" w:space="0" w:color="auto"/>
        <w:left w:val="none" w:sz="0" w:space="0" w:color="auto"/>
        <w:bottom w:val="none" w:sz="0" w:space="0" w:color="auto"/>
        <w:right w:val="none" w:sz="0" w:space="0" w:color="auto"/>
      </w:divBdr>
    </w:div>
    <w:div w:id="1249315689">
      <w:bodyDiv w:val="1"/>
      <w:marLeft w:val="0"/>
      <w:marRight w:val="0"/>
      <w:marTop w:val="0"/>
      <w:marBottom w:val="0"/>
      <w:divBdr>
        <w:top w:val="none" w:sz="0" w:space="0" w:color="auto"/>
        <w:left w:val="none" w:sz="0" w:space="0" w:color="auto"/>
        <w:bottom w:val="none" w:sz="0" w:space="0" w:color="auto"/>
        <w:right w:val="none" w:sz="0" w:space="0" w:color="auto"/>
      </w:divBdr>
    </w:div>
    <w:div w:id="1295017943">
      <w:bodyDiv w:val="1"/>
      <w:marLeft w:val="0"/>
      <w:marRight w:val="0"/>
      <w:marTop w:val="0"/>
      <w:marBottom w:val="0"/>
      <w:divBdr>
        <w:top w:val="none" w:sz="0" w:space="0" w:color="auto"/>
        <w:left w:val="none" w:sz="0" w:space="0" w:color="auto"/>
        <w:bottom w:val="none" w:sz="0" w:space="0" w:color="auto"/>
        <w:right w:val="none" w:sz="0" w:space="0" w:color="auto"/>
      </w:divBdr>
    </w:div>
    <w:div w:id="1447888918">
      <w:bodyDiv w:val="1"/>
      <w:marLeft w:val="0"/>
      <w:marRight w:val="0"/>
      <w:marTop w:val="0"/>
      <w:marBottom w:val="0"/>
      <w:divBdr>
        <w:top w:val="none" w:sz="0" w:space="0" w:color="auto"/>
        <w:left w:val="none" w:sz="0" w:space="0" w:color="auto"/>
        <w:bottom w:val="none" w:sz="0" w:space="0" w:color="auto"/>
        <w:right w:val="none" w:sz="0" w:space="0" w:color="auto"/>
      </w:divBdr>
    </w:div>
    <w:div w:id="1716734225">
      <w:bodyDiv w:val="1"/>
      <w:marLeft w:val="0"/>
      <w:marRight w:val="0"/>
      <w:marTop w:val="0"/>
      <w:marBottom w:val="0"/>
      <w:divBdr>
        <w:top w:val="none" w:sz="0" w:space="0" w:color="auto"/>
        <w:left w:val="none" w:sz="0" w:space="0" w:color="auto"/>
        <w:bottom w:val="none" w:sz="0" w:space="0" w:color="auto"/>
        <w:right w:val="none" w:sz="0" w:space="0" w:color="auto"/>
      </w:divBdr>
      <w:divsChild>
        <w:div w:id="2097702098">
          <w:marLeft w:val="0"/>
          <w:marRight w:val="0"/>
          <w:marTop w:val="0"/>
          <w:marBottom w:val="0"/>
          <w:divBdr>
            <w:top w:val="none" w:sz="0" w:space="0" w:color="auto"/>
            <w:left w:val="none" w:sz="0" w:space="0" w:color="auto"/>
            <w:bottom w:val="none" w:sz="0" w:space="0" w:color="auto"/>
            <w:right w:val="none" w:sz="0" w:space="0" w:color="auto"/>
          </w:divBdr>
          <w:divsChild>
            <w:div w:id="67113695">
              <w:marLeft w:val="0"/>
              <w:marRight w:val="0"/>
              <w:marTop w:val="0"/>
              <w:marBottom w:val="0"/>
              <w:divBdr>
                <w:top w:val="none" w:sz="0" w:space="0" w:color="auto"/>
                <w:left w:val="none" w:sz="0" w:space="0" w:color="auto"/>
                <w:bottom w:val="none" w:sz="0" w:space="0" w:color="auto"/>
                <w:right w:val="none" w:sz="0" w:space="0" w:color="auto"/>
              </w:divBdr>
              <w:divsChild>
                <w:div w:id="697048676">
                  <w:marLeft w:val="0"/>
                  <w:marRight w:val="0"/>
                  <w:marTop w:val="0"/>
                  <w:marBottom w:val="0"/>
                  <w:divBdr>
                    <w:top w:val="none" w:sz="0" w:space="0" w:color="auto"/>
                    <w:left w:val="none" w:sz="0" w:space="0" w:color="auto"/>
                    <w:bottom w:val="none" w:sz="0" w:space="0" w:color="auto"/>
                    <w:right w:val="none" w:sz="0" w:space="0" w:color="auto"/>
                  </w:divBdr>
                  <w:divsChild>
                    <w:div w:id="1714453414">
                      <w:marLeft w:val="0"/>
                      <w:marRight w:val="0"/>
                      <w:marTop w:val="0"/>
                      <w:marBottom w:val="0"/>
                      <w:divBdr>
                        <w:top w:val="none" w:sz="0" w:space="0" w:color="auto"/>
                        <w:left w:val="none" w:sz="0" w:space="0" w:color="auto"/>
                        <w:bottom w:val="none" w:sz="0" w:space="0" w:color="auto"/>
                        <w:right w:val="none" w:sz="0" w:space="0" w:color="auto"/>
                      </w:divBdr>
                      <w:divsChild>
                        <w:div w:id="1526366019">
                          <w:marLeft w:val="0"/>
                          <w:marRight w:val="0"/>
                          <w:marTop w:val="0"/>
                          <w:marBottom w:val="0"/>
                          <w:divBdr>
                            <w:top w:val="none" w:sz="0" w:space="0" w:color="auto"/>
                            <w:left w:val="none" w:sz="0" w:space="0" w:color="auto"/>
                            <w:bottom w:val="none" w:sz="0" w:space="0" w:color="auto"/>
                            <w:right w:val="none" w:sz="0" w:space="0" w:color="auto"/>
                          </w:divBdr>
                          <w:divsChild>
                            <w:div w:id="20000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parkandrec@gmail.com" TargetMode="External"/><Relationship Id="rId3" Type="http://schemas.openxmlformats.org/officeDocument/2006/relationships/settings" Target="settings.xml"/><Relationship Id="rId7" Type="http://schemas.openxmlformats.org/officeDocument/2006/relationships/hyperlink" Target="mailto:nacfuentes@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westunionsoccerprogram" TargetMode="External"/><Relationship Id="rId11" Type="http://schemas.openxmlformats.org/officeDocument/2006/relationships/fontTable" Target="fontTable.xml"/><Relationship Id="rId5" Type="http://schemas.openxmlformats.org/officeDocument/2006/relationships/hyperlink" Target="mailto:wuparkandrec@gmail.com" TargetMode="External"/><Relationship Id="rId10" Type="http://schemas.openxmlformats.org/officeDocument/2006/relationships/hyperlink" Target="http://www.WUParkandRec.com" TargetMode="External"/><Relationship Id="rId4" Type="http://schemas.openxmlformats.org/officeDocument/2006/relationships/webSettings" Target="webSettings.xml"/><Relationship Id="rId9" Type="http://schemas.openxmlformats.org/officeDocument/2006/relationships/hyperlink" Target="mailto:wuparkandre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AgStar Financial Services, ACA</Company>
  <LinksUpToDate>false</LinksUpToDate>
  <CharactersWithSpaces>10945</CharactersWithSpaces>
  <SharedDoc>false</SharedDoc>
  <HLinks>
    <vt:vector size="24" baseType="variant">
      <vt:variant>
        <vt:i4>7471171</vt:i4>
      </vt:variant>
      <vt:variant>
        <vt:i4>9</vt:i4>
      </vt:variant>
      <vt:variant>
        <vt:i4>0</vt:i4>
      </vt:variant>
      <vt:variant>
        <vt:i4>5</vt:i4>
      </vt:variant>
      <vt:variant>
        <vt:lpwstr>mailto:wuparkandrec@gmail.com</vt:lpwstr>
      </vt:variant>
      <vt:variant>
        <vt:lpwstr/>
      </vt:variant>
      <vt:variant>
        <vt:i4>7471171</vt:i4>
      </vt:variant>
      <vt:variant>
        <vt:i4>6</vt:i4>
      </vt:variant>
      <vt:variant>
        <vt:i4>0</vt:i4>
      </vt:variant>
      <vt:variant>
        <vt:i4>5</vt:i4>
      </vt:variant>
      <vt:variant>
        <vt:lpwstr>mailto:wuparkandrec@gmail.com</vt:lpwstr>
      </vt:variant>
      <vt:variant>
        <vt:lpwstr/>
      </vt:variant>
      <vt:variant>
        <vt:i4>1966130</vt:i4>
      </vt:variant>
      <vt:variant>
        <vt:i4>3</vt:i4>
      </vt:variant>
      <vt:variant>
        <vt:i4>0</vt:i4>
      </vt:variant>
      <vt:variant>
        <vt:i4>5</vt:i4>
      </vt:variant>
      <vt:variant>
        <vt:lpwstr>mailto:nacfuentes@yahoo.com</vt:lpwstr>
      </vt:variant>
      <vt:variant>
        <vt:lpwstr/>
      </vt:variant>
      <vt:variant>
        <vt:i4>2621474</vt:i4>
      </vt:variant>
      <vt:variant>
        <vt:i4>0</vt:i4>
      </vt:variant>
      <vt:variant>
        <vt:i4>0</vt:i4>
      </vt:variant>
      <vt:variant>
        <vt:i4>5</vt:i4>
      </vt:variant>
      <vt:variant>
        <vt:lpwstr>http://www.facebook.com/westunionsoccerprogram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Guyer</cp:lastModifiedBy>
  <cp:revision>3</cp:revision>
  <cp:lastPrinted>2021-02-10T17:05:00Z</cp:lastPrinted>
  <dcterms:created xsi:type="dcterms:W3CDTF">2022-01-12T19:56:00Z</dcterms:created>
  <dcterms:modified xsi:type="dcterms:W3CDTF">2022-01-27T22:06:00Z</dcterms:modified>
</cp:coreProperties>
</file>